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84b34cd1-8907-4be2-9654-5e4d7c979c34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1" w:name="74d6ab55-f73b-48d7-ba78-c30f74a03786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Отдел образования администрации Пировского муниципального округа</w:t>
      </w:r>
      <w:bookmarkEnd w:id="1"/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«</w:t>
      </w:r>
      <w:proofErr w:type="spellStart"/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Троицкая</w:t>
      </w:r>
      <w:proofErr w:type="spellEnd"/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средняя</w:t>
      </w:r>
      <w:proofErr w:type="spellEnd"/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школа</w:t>
      </w:r>
      <w:proofErr w:type="spellEnd"/>
      <w:r w:rsidRPr="002B69F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»</w:t>
      </w: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69F6" w:rsidRPr="002B69F6" w:rsidTr="001B415E">
        <w:tc>
          <w:tcPr>
            <w:tcW w:w="3114" w:type="dxa"/>
          </w:tcPr>
          <w:p w:rsidR="002B69F6" w:rsidRPr="002B69F6" w:rsidRDefault="002B69F6" w:rsidP="002B69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ШМО учителей гуманитарного цикла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Вторых Е.Н.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        »    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69F6" w:rsidRPr="002B69F6" w:rsidRDefault="002B69F6" w:rsidP="002B69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Титенкова</w:t>
            </w:r>
            <w:proofErr w:type="spellEnd"/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           »  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69F6" w:rsidRPr="002B69F6" w:rsidRDefault="002B69F6" w:rsidP="002B69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Каракулева  О.В.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 </w:t>
            </w:r>
            <w:proofErr w:type="gramStart"/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B69F6" w:rsidRPr="002B69F6" w:rsidRDefault="002B69F6" w:rsidP="002B69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        »</w:t>
            </w:r>
          </w:p>
        </w:tc>
      </w:tr>
    </w:tbl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Чтение</w:t>
      </w:r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2B69F6" w:rsidRDefault="002B69F6" w:rsidP="002B69F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2B69F6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2B69F6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2B69F6">
        <w:rPr>
          <w:rFonts w:ascii="Times New Roman" w:eastAsia="Calibri" w:hAnsi="Times New Roman" w:cs="Times New Roman"/>
          <w:color w:val="000000"/>
          <w:sz w:val="28"/>
        </w:rPr>
        <w:t xml:space="preserve"> 5  класса</w:t>
      </w:r>
    </w:p>
    <w:p w:rsidR="002B69F6" w:rsidRPr="002B69F6" w:rsidRDefault="002B69F6" w:rsidP="002B69F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(адаптированное обучение)</w:t>
      </w: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B69F6" w:rsidRPr="002B69F6" w:rsidRDefault="002B69F6" w:rsidP="002B69F6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5ce1acce-c3fd-49bf-9494-1e3d1db3054e"/>
      <w:proofErr w:type="gramStart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с</w:t>
      </w:r>
      <w:proofErr w:type="gramEnd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 xml:space="preserve">. </w:t>
      </w:r>
      <w:proofErr w:type="gramStart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Троица</w:t>
      </w:r>
      <w:bookmarkEnd w:id="2"/>
      <w:proofErr w:type="gramEnd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3" w:name="f687a116-da41-41a9-8c31-63d3ecc684a2"/>
      <w:r w:rsidRPr="002B69F6">
        <w:rPr>
          <w:rFonts w:ascii="Times New Roman" w:eastAsia="Calibri" w:hAnsi="Times New Roman" w:cs="Times New Roman"/>
          <w:b/>
          <w:color w:val="000000"/>
          <w:sz w:val="28"/>
        </w:rPr>
        <w:t>2023 г</w:t>
      </w:r>
      <w:bookmarkEnd w:id="3"/>
    </w:p>
    <w:p w:rsidR="00D62EF4" w:rsidRDefault="00D62EF4" w:rsidP="00D62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6" w:rsidRDefault="002B69F6" w:rsidP="00D62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6" w:rsidRPr="00D62EF4" w:rsidRDefault="002B69F6" w:rsidP="00D62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F6" w:rsidRDefault="002B69F6" w:rsidP="00D62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0446146"/>
    </w:p>
    <w:p w:rsidR="00D62EF4" w:rsidRPr="00D62EF4" w:rsidRDefault="00D62EF4" w:rsidP="00D62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GoBack"/>
      <w:bookmarkEnd w:id="5"/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62EF4" w:rsidRPr="00D62EF4" w:rsidRDefault="00D62EF4" w:rsidP="00D62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«Чтение/Литературное чтение» для 5б класса разработана в соответствии 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EF4" w:rsidRPr="00D62EF4" w:rsidRDefault="00D62EF4" w:rsidP="00D62EF4">
      <w:pPr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№ 273-ФЗ;</w:t>
      </w:r>
    </w:p>
    <w:p w:rsidR="00D62EF4" w:rsidRPr="00D62EF4" w:rsidRDefault="00D62EF4" w:rsidP="00D62EF4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МО РФ от 19.12.2014 г. №1599; (ред. от 08.11.2022)</w:t>
      </w:r>
    </w:p>
    <w:p w:rsidR="00D62EF4" w:rsidRPr="00D62EF4" w:rsidRDefault="00D62EF4" w:rsidP="00D62EF4">
      <w:pPr>
        <w:spacing w:after="160" w:line="259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адаптированной основной общеобразовательной программой обучающихся с умственной отсталостью (интеллектуальными нарушениями), утверждённой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приказом Министерства просвещения РФ от 24 ноября 2022 г. № 1026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EF4" w:rsidRPr="00D62EF4" w:rsidRDefault="00D62EF4" w:rsidP="00D62EF4">
      <w:pPr>
        <w:spacing w:after="160" w:line="259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программы образования обучающихся с умственной отсталостью (вариант I) Государственного общеобразовательного учреждения</w:t>
      </w:r>
      <w:r w:rsidRPr="00D62EF4">
        <w:rPr>
          <w:rFonts w:ascii="Calibri" w:eastAsia="Calibri" w:hAnsi="Calibri" w:cs="Times New Roman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 сельского поселения "Село </w:t>
      </w:r>
      <w:proofErr w:type="spell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Хурба</w:t>
      </w:r>
      <w:proofErr w:type="spell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№ ____ 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_________________; </w:t>
      </w:r>
    </w:p>
    <w:p w:rsidR="00D62EF4" w:rsidRPr="00D62EF4" w:rsidRDefault="00D62EF4" w:rsidP="00D62EF4">
      <w:pPr>
        <w:spacing w:after="160" w:line="259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43889869"/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программой по учебному предмету «Чтение (литературное чтение)» 5 класс (вариант </w:t>
      </w:r>
      <w:r w:rsidRPr="00D62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(для обучающихся с интеллектуальными нарушениями) Министерства Просвещения Российской Федерации Федерального государственного бюджетного научного учреждения «Институт коррекционной педагогики» 2023 г.; </w:t>
      </w:r>
      <w:proofErr w:type="gramEnd"/>
    </w:p>
    <w:bookmarkEnd w:id="6"/>
    <w:p w:rsidR="00D62EF4" w:rsidRPr="00D62EF4" w:rsidRDefault="00D62EF4" w:rsidP="00D62EF4">
      <w:pPr>
        <w:spacing w:after="160" w:line="259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D62EF4" w:rsidRPr="00D62EF4" w:rsidRDefault="00D62EF4" w:rsidP="00D62EF4">
      <w:pPr>
        <w:spacing w:after="160" w:line="256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годовым графиком работы образовательного учреждения на 2023-2024 учебный год.</w:t>
      </w: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учебному предмету «Чтение (литературное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чтение)»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E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</w:t>
      </w:r>
      <w:r w:rsidRPr="00D62E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ФАООП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62E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62E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 г.</w:t>
      </w:r>
      <w:r w:rsidRPr="00D62EF4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1026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ФАООП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</w:t>
      </w:r>
      <w:proofErr w:type="gramEnd"/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возможностей.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(литературное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чтение)»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 «Язык и речевая практика» и является обязательной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«Чтение (литературное чтение)» в 5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рассчитана на 34 учебные недели и составляет 170 часов в год (4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неделю).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(литературное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чтение)».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62EF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D62E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2EF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D62EF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 w:rsidRPr="00D62EF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объяснительному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Pr="00D62E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направленному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основано</w:t>
      </w:r>
      <w:r w:rsidRPr="00D62E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имеющемся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62E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обучения: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и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научно-познавательного текстов;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речевого общения на материале доступных для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и научно-познавательных текстов;</w:t>
      </w:r>
    </w:p>
    <w:p w:rsidR="00D62EF4" w:rsidRPr="00D62EF4" w:rsidRDefault="00D62EF4" w:rsidP="00D62EF4">
      <w:pPr>
        <w:spacing w:after="0" w:line="240" w:lineRule="auto"/>
        <w:ind w:right="-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− развитие положительных качеств и свойств личности.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«Чтение (литературное чтение)» в 5 классе определяет </w:t>
      </w:r>
      <w:r w:rsidRPr="00D62EF4">
        <w:rPr>
          <w:rFonts w:ascii="Times New Roman" w:eastAsia="Calibri" w:hAnsi="Times New Roman" w:cs="Times New Roman"/>
          <w:b/>
          <w:bCs/>
          <w:sz w:val="28"/>
          <w:szCs w:val="28"/>
        </w:rPr>
        <w:t>следующие задачи</w:t>
      </w:r>
      <w:r w:rsidRPr="00D62E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− формирование качества техники чтения: правильность, осознанность, выразительность, беглость;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− совершенствование всех видов речевой деятельности обучающихся;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− формирование умения читать доступные пониманию тексты вслух и про себя;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− формирование умения осмысленно воспринимать содержание текста, умения поделиться впечатлением о </w:t>
      </w:r>
      <w:proofErr w:type="gramStart"/>
      <w:r w:rsidRPr="00D62EF4">
        <w:rPr>
          <w:rFonts w:ascii="Times New Roman" w:eastAsia="Calibri" w:hAnsi="Times New Roman" w:cs="Times New Roman"/>
          <w:sz w:val="28"/>
          <w:szCs w:val="28"/>
        </w:rPr>
        <w:t>прочитанном</w:t>
      </w:r>
      <w:proofErr w:type="gramEnd"/>
      <w:r w:rsidRPr="00D62EF4">
        <w:rPr>
          <w:rFonts w:ascii="Times New Roman" w:eastAsia="Calibri" w:hAnsi="Times New Roman" w:cs="Times New Roman"/>
          <w:sz w:val="28"/>
          <w:szCs w:val="28"/>
        </w:rPr>
        <w:t>, умения пересказывать текст;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− формирование представлений о добре и зле, уважения к культуре разных народов;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− развитие у </w:t>
      </w:r>
      <w:proofErr w:type="gramStart"/>
      <w:r w:rsidRPr="00D62E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 интереса к чтению;</w:t>
      </w: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− знакомство с лучшими, доступными их пониманию произведениями детской литературы.</w:t>
      </w: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63AD" w:rsidRDefault="00B663AD" w:rsidP="00D62EF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7" w:name="_Hlk143788512"/>
    </w:p>
    <w:p w:rsidR="00D62EF4" w:rsidRPr="00D62EF4" w:rsidRDefault="00D62EF4" w:rsidP="00D62EF4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62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ОБЩАЯ ХАРАКТЕРИСТИКА УЧЕБНОГО ПРЕДМЕТА</w:t>
      </w:r>
    </w:p>
    <w:p w:rsidR="00D62EF4" w:rsidRPr="00D62EF4" w:rsidRDefault="00D62EF4" w:rsidP="00D62E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2E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На уроках чтения в 5 – 9 классах продолжается формирование у школьников техники чтения: поскольку такие качества, как правильность, беглость, выразительность у разных групп умственно отсталых учащихся формируются не только медленно, но и асинхронно.  Это связано с тем, что не все обучающиеся старших классов в достаточной степени владеют указанными навыками. Известно, что развитие техники чтения осуществляется поэтапно. От класса к классу предъявляются всё более высокие требования к способу чтения: от чтения целыми словами к чтению словосочетаниями и короткими предложениями.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</w:p>
    <w:p w:rsidR="00D62EF4" w:rsidRPr="00D62EF4" w:rsidRDefault="00D62EF4" w:rsidP="00D62E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2E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5 классе учащиеся должны читать целым словом простые слова, а сложные слова по структуре и незнакомые слова по слогам.</w:t>
      </w:r>
    </w:p>
    <w:p w:rsidR="00D62EF4" w:rsidRPr="00D62EF4" w:rsidRDefault="00D62EF4" w:rsidP="00D62E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2E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каждый изучаемый раздел отведено определённое количество часов, указанное в календарно-тематическом планировании, которое может меняться (увеличиваться, уменьшаться) на незначительное количество часов, так как учащиеся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 пройденного материала.</w:t>
      </w:r>
    </w:p>
    <w:bookmarkEnd w:id="7"/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widowControl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  <w:lang w:eastAsia="ru-RU"/>
        </w:rPr>
      </w:pPr>
      <w:bookmarkStart w:id="8" w:name="_Hlk143788478"/>
      <w:r w:rsidRPr="00D62EF4">
        <w:rPr>
          <w:rFonts w:ascii="Times New Roman" w:eastAsia="Microsoft YaHei" w:hAnsi="Times New Roman" w:cs="Times New Roman"/>
          <w:b/>
          <w:sz w:val="28"/>
          <w:szCs w:val="28"/>
          <w:lang w:eastAsia="ru-RU"/>
        </w:rPr>
        <w:t xml:space="preserve">МЕСТО УЧЕБНОГО ПРЕДМЕТА </w:t>
      </w:r>
    </w:p>
    <w:p w:rsidR="00D62EF4" w:rsidRPr="00D62EF4" w:rsidRDefault="00D62EF4" w:rsidP="00D62EF4">
      <w:pPr>
        <w:widowControl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  <w:lang w:eastAsia="ru-RU"/>
        </w:rPr>
      </w:pPr>
      <w:r w:rsidRPr="00D62EF4">
        <w:rPr>
          <w:rFonts w:ascii="Times New Roman" w:eastAsia="Microsoft YaHei" w:hAnsi="Times New Roman" w:cs="Times New Roman"/>
          <w:b/>
          <w:sz w:val="28"/>
          <w:szCs w:val="28"/>
          <w:lang w:eastAsia="ru-RU"/>
        </w:rPr>
        <w:t>В УЧЕБНОМ ПЛАНЕ</w:t>
      </w:r>
    </w:p>
    <w:p w:rsidR="00D62EF4" w:rsidRPr="00D62EF4" w:rsidRDefault="00D62EF4" w:rsidP="00D62EF4">
      <w:pPr>
        <w:widowControl w:val="0"/>
        <w:spacing w:after="0" w:line="240" w:lineRule="auto"/>
        <w:ind w:firstLine="709"/>
        <w:jc w:val="center"/>
        <w:rPr>
          <w:rFonts w:ascii="Times New Roman" w:eastAsia="Microsoft YaHei" w:hAnsi="Times New Roman" w:cs="Times New Roman"/>
          <w:b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Программа рассчитана на изучение в 5-9 классах общим объемом 680 учебных часов, в том числе: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В 5 классе (4 ч. в неделю) – 170 часов (34 учебных недели).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Количество часов, отводимое для реализации программы, может варьироваться в зависимости от календарного учебного графика Организации, но не более чем на 10%.</w:t>
      </w:r>
    </w:p>
    <w:bookmarkEnd w:id="8"/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widowControl w:val="0"/>
        <w:tabs>
          <w:tab w:val="left" w:pos="3264"/>
          <w:tab w:val="left" w:pos="326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Hlk143788439"/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D62EF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содержания художественных произведений уделяется большое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мышлению.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D62E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  <w:r w:rsidRPr="00D62EF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D62E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прочитанного;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основные события, изложенные в произведении; называть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и второстепенных героев, давать им характеристику, адекватно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их действия и поступки; устанавливать несложные причинн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связи и отношения; делать выводы, обобщения, в том числе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плана.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62E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чтения: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правильности,</w:t>
      </w:r>
      <w:r w:rsidRPr="00D62E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беглости,</w:t>
      </w:r>
      <w:r w:rsidRPr="00D62E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D62E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описываемых событий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 ситуациям.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словарная работа на уроках расширяет словарный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детей, помогает им правильно употреблять новые слова в связной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Pr="00D62EF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Pr="00D62EF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Pr="00D62EF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62EF4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proofErr w:type="spell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учебной работе. В связи с этим при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учебно-познавательной деятельности предполагается работа с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тетрадью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дополнительной литературой.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парную.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62EF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D62EF4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Pr="00D62EF4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</w:t>
      </w:r>
      <w:r w:rsidRPr="00D62EF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62EF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  <w:r w:rsidRPr="00D62EF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подхода и сделают урок интересным и разнообразным.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чтения (круг чтения)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тематика произведений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Жанровое разнообразие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народные и авторские сказки, басни, былины, легенды, рассказы, рассказы-описания, стихотворения.</w:t>
      </w:r>
      <w:proofErr w:type="gramEnd"/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литературоведческих понятиях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2EF4" w:rsidRPr="00D62EF4" w:rsidRDefault="00D62EF4" w:rsidP="00D62EF4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D62EF4" w:rsidRPr="00D62EF4" w:rsidRDefault="00D62EF4" w:rsidP="00D62EF4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присказка, зачин, диалог, произведение.</w:t>
      </w:r>
    </w:p>
    <w:p w:rsidR="00D62EF4" w:rsidRPr="00D62EF4" w:rsidRDefault="00D62EF4" w:rsidP="00D62EF4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(персонаж), гласный и второстепенный герой, портрет героя, пейзаж.</w:t>
      </w:r>
    </w:p>
    <w:p w:rsidR="00D62EF4" w:rsidRPr="00D62EF4" w:rsidRDefault="00D62EF4" w:rsidP="00D62EF4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стихотворение, рифма, строка, строфа.  </w:t>
      </w:r>
    </w:p>
    <w:p w:rsidR="00D62EF4" w:rsidRPr="00D62EF4" w:rsidRDefault="00D62EF4" w:rsidP="00D62EF4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выразительности (логическая пауза, темп, ритм). </w:t>
      </w:r>
    </w:p>
    <w:p w:rsidR="00D62EF4" w:rsidRPr="00D62EF4" w:rsidRDefault="00D62EF4" w:rsidP="00D62EF4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книги: переплёт, обложка, форзац, титульный лист, оглавление, предисловие, послесловие.</w:t>
      </w:r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чтения: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текстом.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D62EF4" w:rsidRPr="00D62EF4" w:rsidRDefault="00D62EF4" w:rsidP="00D62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Самостоятельное чтение книг, газет и журналов. Обсуждение 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D62EF4" w:rsidRPr="00D62EF4" w:rsidRDefault="00D62EF4" w:rsidP="00D62EF4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ПРОГРАММЫ </w:t>
      </w:r>
    </w:p>
    <w:p w:rsidR="00D62EF4" w:rsidRPr="00D62EF4" w:rsidRDefault="00D62EF4" w:rsidP="00D62EF4">
      <w:pPr>
        <w:spacing w:after="0" w:line="240" w:lineRule="auto"/>
        <w:ind w:right="1193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D62EF4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z w:val="28"/>
          <w:szCs w:val="28"/>
        </w:rPr>
        <w:t>результаты: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right="256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социально-бытовыми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навыками,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используемыми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в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right="260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доступных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для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коммуникации;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проявление</w:t>
      </w:r>
      <w:r w:rsidRPr="00D62EF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значимых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мотивов</w:t>
      </w:r>
      <w:r w:rsidRPr="00D62EF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D62EF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D62EF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эстетических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потребностей,</w:t>
      </w:r>
      <w:r w:rsidRPr="00D62EF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ценностей</w:t>
      </w:r>
      <w:r w:rsidRPr="00D62EF4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чувств;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right="258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этических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чувств,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проявление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доброжелательности,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эмоционально-нравственной отзывчивости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 взаимопомощи, проявление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сопереживания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к чувствам других людей;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right="254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2EF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 установки на безопасный, здоровый образ жизни,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наличие мотивации к творческому труду, работе на результат, бережному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к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материальным и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духовным ценностям.</w:t>
      </w:r>
    </w:p>
    <w:p w:rsidR="00D62EF4" w:rsidRPr="00D62EF4" w:rsidRDefault="00D62EF4" w:rsidP="00D62EF4">
      <w:pPr>
        <w:widowControl w:val="0"/>
        <w:tabs>
          <w:tab w:val="left" w:pos="979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z w:val="28"/>
          <w:szCs w:val="28"/>
        </w:rPr>
        <w:t xml:space="preserve">УРОВНИ ДОСТИЖЕНИЯ </w:t>
      </w:r>
    </w:p>
    <w:p w:rsidR="00D62EF4" w:rsidRPr="00D62EF4" w:rsidRDefault="00D62EF4" w:rsidP="00D62EF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ПРЕДМЕТНЫХ РЕЗУЛЬТАТОВ </w:t>
      </w:r>
    </w:p>
    <w:p w:rsidR="00D62EF4" w:rsidRPr="00D62EF4" w:rsidRDefault="00D62EF4" w:rsidP="00D62EF4">
      <w:pPr>
        <w:spacing w:after="0" w:line="240" w:lineRule="auto"/>
        <w:ind w:left="2090" w:right="1884" w:hanging="1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left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Минимальный</w:t>
      </w:r>
      <w:r w:rsidRPr="00D62E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уровень: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уметь осознанно и правильно читать вслух доступный текст целыми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 по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слогам;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уметь</w:t>
      </w:r>
      <w:r w:rsidRPr="00D62EF4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находить,</w:t>
      </w:r>
      <w:r w:rsidRPr="00D62EF4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читая</w:t>
      </w:r>
      <w:r w:rsidRPr="00D62EF4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про</w:t>
      </w:r>
      <w:r w:rsidRPr="00D62EF4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себя</w:t>
      </w:r>
      <w:r w:rsidRPr="00D62EF4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отрывки</w:t>
      </w:r>
      <w:r w:rsidRPr="00D62EF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проанализированного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текста,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связанные с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определёнными событиями;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уметь</w:t>
      </w:r>
      <w:r w:rsidRPr="00D62EF4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отвечать</w:t>
      </w:r>
      <w:r w:rsidRPr="00D62EF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</w:t>
      </w:r>
      <w:r w:rsidRPr="00D62EF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D62EF4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</w:t>
      </w:r>
      <w:r w:rsidRPr="00D62EF4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предметному</w:t>
      </w:r>
      <w:r w:rsidRPr="00D62EF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D62EF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текста</w:t>
      </w:r>
      <w:r w:rsidRPr="00D62EF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(с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помощью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учителя);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заучивать</w:t>
      </w:r>
      <w:r w:rsidRPr="00D62EF4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стихотворения</w:t>
      </w:r>
      <w:r w:rsidRPr="00D62EF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наизусть</w:t>
      </w:r>
      <w:r w:rsidRPr="00D62EF4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(объём</w:t>
      </w:r>
      <w:r w:rsidRPr="00D62EF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текста</w:t>
      </w:r>
      <w:r w:rsidRPr="00D62EF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</w:t>
      </w:r>
      <w:r w:rsidRPr="00D62EF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учётом</w:t>
      </w:r>
      <w:r w:rsidRPr="00D62EF4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учебных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возможностей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учащегося);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ab/>
        <w:t>принимать участие в уроках внеклассного чтения.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</w:p>
    <w:p w:rsidR="00D62EF4" w:rsidRPr="00D62EF4" w:rsidRDefault="00D62EF4" w:rsidP="00D62EF4">
      <w:pPr>
        <w:widowControl w:val="0"/>
        <w:tabs>
          <w:tab w:val="left" w:pos="1110"/>
          <w:tab w:val="left" w:pos="1111"/>
        </w:tabs>
        <w:autoSpaceDE w:val="0"/>
        <w:autoSpaceDN w:val="0"/>
        <w:spacing w:after="0" w:line="240" w:lineRule="auto"/>
        <w:ind w:left="966" w:right="24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EF4" w:rsidRPr="00D62EF4" w:rsidRDefault="00D62EF4" w:rsidP="00D62EF4">
      <w:pPr>
        <w:widowControl w:val="0"/>
        <w:tabs>
          <w:tab w:val="left" w:pos="1110"/>
          <w:tab w:val="left" w:pos="1111"/>
        </w:tabs>
        <w:autoSpaceDE w:val="0"/>
        <w:autoSpaceDN w:val="0"/>
        <w:spacing w:after="0" w:line="240" w:lineRule="auto"/>
        <w:ind w:left="966" w:right="24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Достаточный</w:t>
      </w:r>
      <w:r w:rsidRPr="00D62EF4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 w:rsidRPr="00D62EF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уровень: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уметь осознанно и правильно читать доступный те</w:t>
      </w:r>
      <w:proofErr w:type="gramStart"/>
      <w:r w:rsidRPr="00D62EF4">
        <w:rPr>
          <w:rFonts w:ascii="Times New Roman" w:eastAsia="Calibri" w:hAnsi="Times New Roman" w:cs="Times New Roman"/>
          <w:sz w:val="28"/>
          <w:szCs w:val="28"/>
        </w:rPr>
        <w:t>кст всл</w:t>
      </w:r>
      <w:proofErr w:type="gramEnd"/>
      <w:r w:rsidRPr="00D62EF4">
        <w:rPr>
          <w:rFonts w:ascii="Times New Roman" w:eastAsia="Calibri" w:hAnsi="Times New Roman" w:cs="Times New Roman"/>
          <w:sz w:val="28"/>
          <w:szCs w:val="28"/>
        </w:rPr>
        <w:t>ух целыми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словами,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в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трудных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случаях</w:t>
      </w:r>
      <w:r w:rsidRPr="00D62E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—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слогам;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читать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про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себя,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выполняя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аналитические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задания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к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тексту;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уметь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отвечать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учителя;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уметь</w:t>
      </w:r>
      <w:r w:rsidRPr="00D62EF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пересказывать</w:t>
      </w:r>
      <w:r w:rsidRPr="00D62EF4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D62EF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</w:t>
      </w:r>
      <w:r w:rsidRPr="00D62EF4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плану</w:t>
      </w:r>
      <w:r w:rsidRPr="00D62EF4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</w:t>
      </w:r>
      <w:r w:rsidRPr="00D62EF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помощью</w:t>
      </w:r>
      <w:r w:rsidRPr="00D62EF4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учителя,</w:t>
      </w:r>
      <w:r w:rsidRPr="00D62EF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используя</w:t>
      </w:r>
      <w:r w:rsidRPr="00D62EF4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опорные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слова,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а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несложные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тексты</w:t>
      </w:r>
      <w:r w:rsidRPr="00D62E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—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самостоятельно;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выражать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своё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к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поступкам</w:t>
      </w:r>
      <w:r w:rsidRPr="00D62EF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героев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и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событиям;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1110"/>
          <w:tab w:val="left" w:pos="11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выучить</w:t>
      </w:r>
      <w:r w:rsidRPr="00D62EF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наизусть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8–10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стихотворений.</w:t>
      </w:r>
    </w:p>
    <w:p w:rsidR="00D62EF4" w:rsidRPr="00D62EF4" w:rsidRDefault="00D62EF4" w:rsidP="00D62EF4">
      <w:pPr>
        <w:widowControl w:val="0"/>
        <w:tabs>
          <w:tab w:val="left" w:pos="979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left="611" w:right="6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СИСТЕМА</w:t>
      </w:r>
      <w:r w:rsidRPr="00D62EF4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>ОЦЕНКИ</w:t>
      </w:r>
      <w:r w:rsidRPr="00D62EF4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>ДОСТИЖЕНИЯ</w:t>
      </w:r>
      <w:r w:rsidRPr="00D62EF4">
        <w:rPr>
          <w:rFonts w:ascii="Times New Roman" w:eastAsia="Calibri" w:hAnsi="Times New Roman" w:cs="Times New Roman"/>
          <w:b/>
          <w:spacing w:val="-14"/>
          <w:sz w:val="28"/>
          <w:szCs w:val="28"/>
        </w:rPr>
        <w:t xml:space="preserve"> </w:t>
      </w:r>
    </w:p>
    <w:p w:rsidR="00D62EF4" w:rsidRPr="00D62EF4" w:rsidRDefault="00D62EF4" w:rsidP="00D62EF4">
      <w:pPr>
        <w:spacing w:after="0" w:line="240" w:lineRule="auto"/>
        <w:ind w:left="913" w:right="905" w:hanging="3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ПЛАНИРУЕМЫХ </w:t>
      </w:r>
      <w:r w:rsidRPr="00D62EF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РЕЗУЛЬТАТОВ ОСВОЕНИЯ </w:t>
      </w:r>
      <w:r w:rsidRPr="00D62EF4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:rsidR="00D62EF4" w:rsidRPr="00D62EF4" w:rsidRDefault="00D62EF4" w:rsidP="00D62EF4">
      <w:pPr>
        <w:spacing w:after="0" w:line="240" w:lineRule="auto"/>
        <w:ind w:left="913" w:right="905" w:hanging="3"/>
        <w:jc w:val="center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РАБОЧЕЙ</w:t>
      </w:r>
      <w:r w:rsidRPr="00D62EF4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ПРОГРАММЫ</w:t>
      </w:r>
      <w:r w:rsidRPr="00D62EF4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</w:p>
    <w:p w:rsidR="00D62EF4" w:rsidRPr="00D62EF4" w:rsidRDefault="00D62EF4" w:rsidP="00D62EF4">
      <w:pPr>
        <w:spacing w:after="0" w:line="240" w:lineRule="auto"/>
        <w:ind w:left="913" w:right="905" w:hanging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left="258" w:right="259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предполагает, прежде всего, оценку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(жизненными)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компетенциями,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 единицах: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left="978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0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-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нет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фиксируемой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динамики;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left="978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1 балл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-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минимальная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динамика;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left="978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2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D62E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-</w:t>
      </w:r>
      <w:r w:rsidRPr="00D62EF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удовлетворительная</w:t>
      </w:r>
      <w:r w:rsidRPr="00D62EF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динамика;</w:t>
      </w:r>
    </w:p>
    <w:p w:rsidR="00D62EF4" w:rsidRPr="00D62EF4" w:rsidRDefault="00D62EF4" w:rsidP="00D62EF4">
      <w:pPr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spacing w:after="0" w:line="240" w:lineRule="auto"/>
        <w:ind w:left="978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3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балла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-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значительная</w:t>
      </w:r>
      <w:r w:rsidRPr="00D62E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динамика.</w:t>
      </w: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right="61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Hlk143789328"/>
      <w:r w:rsidRPr="00D62EF4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D62EF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Pr="00D62EF4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z w:val="28"/>
          <w:szCs w:val="28"/>
        </w:rPr>
        <w:t>ПРЕДМЕТНЫХ</w:t>
      </w:r>
      <w:r w:rsidRPr="00D62EF4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sz w:val="28"/>
          <w:szCs w:val="28"/>
        </w:rPr>
        <w:t>РЕЗУЛЬТАТОВ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повседневных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за чтением и пониманием прочитанного по учебнику путём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чтению,</w:t>
      </w:r>
      <w:r w:rsidRPr="00D62E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пересказу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62EF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D62E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чтения. При проверке техники чтения рекомендуется подбирать незнакомые,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Pr="00D62E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года):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EF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D62EF4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          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55-60 слов.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беглость</w:t>
      </w:r>
      <w:r w:rsidRPr="00D62E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чтения,</w:t>
      </w:r>
      <w:r w:rsidRPr="00D62EF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2EF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</w:t>
      </w:r>
      <w:r w:rsidRPr="00D62EF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Pr="00D62EF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прочитанного,</w:t>
      </w:r>
      <w:r w:rsidRPr="00D62EF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62EF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Pr="00D62EF4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</w:t>
      </w:r>
      <w:r w:rsidRPr="00D62E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</w:t>
      </w:r>
      <w:r w:rsidRPr="00D62EF4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«5»</w:t>
      </w:r>
      <w:r w:rsidRPr="00D62EF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ставится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обучающемуся,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если</w:t>
      </w:r>
      <w:r w:rsidRPr="00D62E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sz w:val="28"/>
          <w:szCs w:val="28"/>
        </w:rPr>
        <w:t>он: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выразительно,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произношения;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</w:t>
      </w:r>
      <w:r w:rsidRPr="00D62EF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EF4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незначительной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Pr="00D62E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делит текст на части и озаглавливает их с помощью учителя; называет главных действующих лиц произведения, характеризует их поступки;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отвечает на вопросы по содержанию 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пересказывает прочитанное полно, правильно, последовательно;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твердо знает наизусть стихотворение и читает их выразительно.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«4»</w:t>
      </w:r>
      <w:r w:rsidRPr="00D62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обучающемуся, если он: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читает в основном правильно, бегло допускает 1–2 ошибки при чтении и соблюдении смысловых пауз, знаков препинания, передающих интонацию, логических ударений;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допускает при чтении стихотворения наизусть 1–2 самостоятельно исправленные ошибки, читает наизусть недостаточно выразительно.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«3»</w:t>
      </w:r>
      <w:r w:rsidRPr="00D62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обучающемуся, если он: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читает недостаточно бегло, некоторые слова по слогам;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допускает 3–4 ошибки при чтении и соблюдении синтаксических пауз;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− 3–4 в соблюдении смысловых пауз, знаков препинания, передающих интонацию логических ударений;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отвечает на вопросы и пересказывает содержание </w:t>
      </w:r>
      <w:proofErr w:type="gramStart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затрудняется называть главных действующих лиц произведения, характеризовать их поступки;</w:t>
      </w:r>
    </w:p>
    <w:p w:rsidR="00D62EF4" w:rsidRPr="00D62EF4" w:rsidRDefault="00D62EF4" w:rsidP="00D62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«2»</w:t>
      </w:r>
      <w:r w:rsidRPr="00D62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ставится.</w:t>
      </w:r>
    </w:p>
    <w:p w:rsidR="00D62EF4" w:rsidRPr="00D62EF4" w:rsidRDefault="00D62EF4" w:rsidP="00D62E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62EF4" w:rsidRPr="00D62EF4" w:rsidSect="00752D16">
          <w:footerReference w:type="default" r:id="rId8"/>
          <w:pgSz w:w="11910" w:h="16840"/>
          <w:pgMar w:top="709" w:right="711" w:bottom="709" w:left="1701" w:header="0" w:footer="1000" w:gutter="0"/>
          <w:cols w:space="720"/>
          <w:titlePg/>
          <w:docGrid w:linePitch="299"/>
        </w:sectPr>
      </w:pPr>
    </w:p>
    <w:p w:rsidR="00D62EF4" w:rsidRPr="00D62EF4" w:rsidRDefault="00D62EF4" w:rsidP="00D6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КРИТЕРИИ</w:t>
      </w:r>
      <w:r w:rsidRPr="00D62EF4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ОТМЕТКИ</w:t>
      </w:r>
      <w:r w:rsidRPr="00D62EF4">
        <w:rPr>
          <w:rFonts w:ascii="Times New Roman" w:eastAsia="Calibri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ПЕРЕСКАЗА</w:t>
      </w:r>
      <w:r w:rsidRPr="00D62EF4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</w:rPr>
        <w:t xml:space="preserve"> </w:t>
      </w:r>
      <w:r w:rsidRPr="00D62E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ТЕКСТА</w:t>
      </w:r>
    </w:p>
    <w:p w:rsidR="00D62EF4" w:rsidRPr="00D62EF4" w:rsidRDefault="00D62EF4" w:rsidP="00D62EF4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«5»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«4»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допускает 1-2 ошибки, неточности, сам их исправляет.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«3»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«2»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не ставится.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>Критерии чтения стихотворения наизусть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«5»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твердо, без подсказок, знает наизусть, выразительно читает.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«4»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>Оценка «3»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читает наизусть, но при чтении обнаруживает нетвердое усвоение текста.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62E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Оценка «2» </w:t>
      </w:r>
      <w:r w:rsidRPr="00D62EF4">
        <w:rPr>
          <w:rFonts w:ascii="Times New Roman" w:eastAsia="Calibri" w:hAnsi="Times New Roman" w:cs="Times New Roman"/>
          <w:iCs/>
          <w:sz w:val="28"/>
          <w:szCs w:val="28"/>
        </w:rPr>
        <w:t>- не ставится.</w:t>
      </w:r>
    </w:p>
    <w:bookmarkEnd w:id="10"/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62EF4">
        <w:rPr>
          <w:rFonts w:ascii="Times New Roman" w:eastAsia="Calibri" w:hAnsi="Times New Roman" w:cs="Times New Roman"/>
          <w:bCs/>
          <w:sz w:val="28"/>
          <w:szCs w:val="28"/>
        </w:rPr>
        <w:t>Тематическое планирование</w:t>
      </w:r>
      <w:proofErr w:type="gramStart"/>
      <w:r w:rsidRPr="00D62EF4">
        <w:rPr>
          <w:rFonts w:ascii="Times New Roman" w:eastAsia="Calibri" w:hAnsi="Times New Roman" w:cs="Times New Roman"/>
          <w:bCs/>
          <w:sz w:val="28"/>
          <w:szCs w:val="28"/>
        </w:rPr>
        <w:t xml:space="preserve">  В</w:t>
      </w:r>
      <w:proofErr w:type="gramEnd"/>
      <w:r w:rsidRPr="00D62EF4">
        <w:rPr>
          <w:rFonts w:ascii="Times New Roman" w:eastAsia="Calibri" w:hAnsi="Times New Roman" w:cs="Times New Roman"/>
          <w:bCs/>
          <w:sz w:val="28"/>
          <w:szCs w:val="28"/>
        </w:rPr>
        <w:t xml:space="preserve"> 5 классе</w:t>
      </w:r>
    </w:p>
    <w:p w:rsidR="00D62EF4" w:rsidRPr="00D62EF4" w:rsidRDefault="00D62EF4" w:rsidP="00D62E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62EF4">
        <w:rPr>
          <w:rFonts w:ascii="Times New Roman" w:eastAsia="Calibri" w:hAnsi="Times New Roman" w:cs="Times New Roman"/>
          <w:bCs/>
          <w:sz w:val="28"/>
          <w:szCs w:val="28"/>
        </w:rPr>
        <w:t>(4 ч в неделю, 34 недели в год, 136 ч в год)</w:t>
      </w:r>
    </w:p>
    <w:p w:rsidR="00D62EF4" w:rsidRPr="00D62EF4" w:rsidRDefault="00D62EF4" w:rsidP="00D6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3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428"/>
        <w:gridCol w:w="321"/>
        <w:gridCol w:w="106"/>
        <w:gridCol w:w="7"/>
        <w:gridCol w:w="134"/>
        <w:gridCol w:w="344"/>
        <w:gridCol w:w="2154"/>
        <w:gridCol w:w="113"/>
        <w:gridCol w:w="277"/>
        <w:gridCol w:w="145"/>
        <w:gridCol w:w="5331"/>
      </w:tblGrid>
      <w:tr w:rsidR="00D62EF4" w:rsidRPr="00D62EF4" w:rsidTr="00B663AD">
        <w:trPr>
          <w:trHeight w:hRule="exact" w:val="616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12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Характеристика видов деятельности  учащихся</w:t>
            </w:r>
          </w:p>
        </w:tc>
      </w:tr>
      <w:tr w:rsidR="00D62EF4" w:rsidRPr="00D62EF4" w:rsidTr="00B663AD">
        <w:trPr>
          <w:trHeight w:hRule="exact" w:val="436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1. Давайте читать (7 ч)</w:t>
            </w:r>
          </w:p>
        </w:tc>
      </w:tr>
      <w:tr w:rsidR="00D62EF4" w:rsidRPr="00D62EF4" w:rsidTr="00B663AD">
        <w:trPr>
          <w:trHeight w:hRule="exact" w:val="2600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Вводный урок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Зна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комство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с учебником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Читай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 .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Михалков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щение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писателя к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тателям</w:t>
            </w:r>
            <w:proofErr w:type="spellEnd"/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теме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Рассматривание учебника, его оглавления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trHeight w:hRule="exact" w:val="1262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Задание по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ному чтению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Энтин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Слово про слова</w:t>
            </w:r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учащихся с опорой на имеющийся читательский опыт . Рассматривание книг,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мендуемых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внеклассного чтения</w:t>
            </w:r>
          </w:p>
        </w:tc>
      </w:tr>
      <w:tr w:rsidR="00D62EF4" w:rsidRPr="00D62EF4" w:rsidTr="00B663AD">
        <w:trPr>
          <w:trHeight w:hRule="exact" w:val="620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4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Это интересно!</w:t>
            </w:r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Узнава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авторов на портретах</w:t>
            </w:r>
          </w:p>
        </w:tc>
      </w:tr>
      <w:tr w:rsidR="00D62EF4" w:rsidRPr="00D62EF4" w:rsidTr="00B663AD">
        <w:trPr>
          <w:trHeight w:hRule="exact" w:val="1048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4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Крутько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Замеча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тельные книжки.</w:t>
            </w:r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Выразительное чтение стихотворения . Выделение в тек-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сравнений</w:t>
            </w:r>
          </w:p>
        </w:tc>
      </w:tr>
      <w:tr w:rsidR="00D62EF4" w:rsidRPr="00D62EF4" w:rsidTr="00B663AD">
        <w:trPr>
          <w:trHeight w:hRule="exact" w:val="1319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4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Вербова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Зачем книги нужны?</w:t>
            </w:r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Свободные высказывания учащихся с опорой на имеющийся читательский опыт</w:t>
            </w:r>
          </w:p>
        </w:tc>
      </w:tr>
      <w:tr w:rsidR="00D62EF4" w:rsidRPr="00D62EF4" w:rsidTr="00B663AD">
        <w:trPr>
          <w:trHeight w:hRule="exact" w:val="1048"/>
        </w:trPr>
        <w:tc>
          <w:tcPr>
            <w:tcW w:w="45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4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Ильин . Две книжки.</w:t>
            </w:r>
          </w:p>
        </w:tc>
        <w:tc>
          <w:tcPr>
            <w:tcW w:w="5753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Выделение признаков сказки в тексте стихотворения . Выразительное чтение . Чтение стихотворения по ролям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1048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Проверь себя!</w:t>
            </w:r>
          </w:p>
        </w:tc>
        <w:tc>
          <w:tcPr>
            <w:tcW w:w="5866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Ответы на вопросы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по ролям . Выразительное чтение . Устное со-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ставление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памятки для читателей . Объяснение смысла пословиц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424"/>
        </w:trPr>
        <w:tc>
          <w:tcPr>
            <w:tcW w:w="9360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2. Школьная страна (8 ч)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1686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Читай самостоятельно!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Бородицкая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Первое сентября (в сокращении)</w:t>
            </w:r>
          </w:p>
        </w:tc>
        <w:tc>
          <w:tcPr>
            <w:tcW w:w="533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 в  беседе  по  теме 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1283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Аким .  Где  ты  ходишь, осень?</w:t>
            </w:r>
          </w:p>
        </w:tc>
        <w:tc>
          <w:tcPr>
            <w:tcW w:w="533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Выразительное чтение стихотворения . Заучивание стихотворения наизусть . Свободные высказывания с опорой на текст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2369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Гераскина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В Стране невыученных уро- ков (отрывок)</w:t>
            </w:r>
          </w:p>
        </w:tc>
        <w:tc>
          <w:tcPr>
            <w:tcW w:w="533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Выразительное  чтение . Определение настроения героев и объяснение причин настроения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Словесное иллюстрирование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по ролям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2291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Серова .  Отличница</w:t>
            </w:r>
          </w:p>
        </w:tc>
        <w:tc>
          <w:tcPr>
            <w:tcW w:w="533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Объяснение причин поступков героев . Выразительное чтение стихотворения . Свободные высказывания по теме стихотворения.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2291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8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Каминский . Сочинение</w:t>
            </w:r>
          </w:p>
        </w:tc>
        <w:tc>
          <w:tcPr>
            <w:tcW w:w="547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Сравнение поступков героев рассказа . Выразительное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</w:t>
            </w:r>
            <w:proofErr w:type="spellEnd"/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по ролям . Пересказ тек- ста по плану и опорным словам</w:t>
            </w:r>
          </w:p>
        </w:tc>
      </w:tr>
      <w:tr w:rsidR="00D62EF4" w:rsidRPr="00D62EF4" w:rsidTr="00B663AD">
        <w:trPr>
          <w:gridBefore w:val="1"/>
          <w:wBefore w:w="28" w:type="dxa"/>
          <w:trHeight w:hRule="exact" w:val="2291"/>
        </w:trPr>
        <w:tc>
          <w:tcPr>
            <w:tcW w:w="42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568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8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Проверь себя!</w:t>
            </w:r>
          </w:p>
        </w:tc>
        <w:tc>
          <w:tcPr>
            <w:tcW w:w="547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Драмати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зация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чтение по ролям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Выбороч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. Чтение наизусть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Объяс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смысла пословиц с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ванием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примеров из прочитанных произведений</w:t>
            </w:r>
          </w:p>
        </w:tc>
      </w:tr>
    </w:tbl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425"/>
        <w:gridCol w:w="110"/>
        <w:gridCol w:w="744"/>
        <w:gridCol w:w="50"/>
        <w:gridCol w:w="2215"/>
        <w:gridCol w:w="50"/>
        <w:gridCol w:w="5762"/>
      </w:tblGrid>
      <w:tr w:rsidR="00D62EF4" w:rsidRPr="00D62EF4" w:rsidTr="00AF766E">
        <w:trPr>
          <w:trHeight w:hRule="exact" w:val="396"/>
        </w:trPr>
        <w:tc>
          <w:tcPr>
            <w:tcW w:w="9388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3. Осень (10 ч)</w:t>
            </w:r>
          </w:p>
        </w:tc>
      </w:tr>
      <w:tr w:rsidR="00D62EF4" w:rsidRPr="00D62EF4" w:rsidTr="00AF766E">
        <w:trPr>
          <w:trHeight w:hRule="exact" w:val="2256"/>
        </w:trPr>
        <w:tc>
          <w:tcPr>
            <w:tcW w:w="567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Приметы .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Задание по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ному чтению</w:t>
            </w:r>
          </w:p>
        </w:tc>
        <w:tc>
          <w:tcPr>
            <w:tcW w:w="576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Соотнесение содержания народных примет с личным опытом . Свободные высказывания на основе самостоятельных  наблюдений</w:t>
            </w:r>
          </w:p>
        </w:tc>
      </w:tr>
      <w:tr w:rsidR="00D62EF4" w:rsidRPr="00D62EF4" w:rsidTr="00AF766E">
        <w:trPr>
          <w:trHeight w:hRule="exact" w:val="998"/>
        </w:trPr>
        <w:tc>
          <w:tcPr>
            <w:tcW w:w="567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576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текстов по вопросам и с опорой на иллюстрации учебника</w:t>
            </w:r>
          </w:p>
        </w:tc>
      </w:tr>
      <w:tr w:rsidR="00D62EF4" w:rsidRPr="00D62EF4" w:rsidTr="00AF766E">
        <w:trPr>
          <w:trHeight w:hRule="exact" w:val="1550"/>
        </w:trPr>
        <w:tc>
          <w:tcPr>
            <w:tcW w:w="567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Козлов . Лисичка</w:t>
            </w:r>
          </w:p>
        </w:tc>
        <w:tc>
          <w:tcPr>
            <w:tcW w:w="576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Выбо-рочное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. Чтение по ролям . Графическое иллюстрирование отрыв- ков текста.</w:t>
            </w:r>
          </w:p>
        </w:tc>
      </w:tr>
      <w:tr w:rsidR="00D62EF4" w:rsidRPr="00D62EF4" w:rsidTr="00AF766E">
        <w:trPr>
          <w:trHeight w:hRule="exact" w:val="2643"/>
        </w:trPr>
        <w:tc>
          <w:tcPr>
            <w:tcW w:w="567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Трутнева . Осень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Читай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самостоятел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ь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Сладков .   Серди-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голоса</w:t>
            </w:r>
          </w:p>
        </w:tc>
        <w:tc>
          <w:tcPr>
            <w:tcW w:w="576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Нахождение в тексте образных сравнений . Подготовка к выразительному чтению и выразительное чтение стихотворения . Заучивание стихотворения наизусть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2643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Скребицкий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Четыре художника (отрывок)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Нахожде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тексте образных сравнений . Составление рассказа с опорой на иллюстрацию и текст . Выборочное чтение . Словесное иллюстрирование . Нахождение общего и различного между сказкой и рассказом,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построе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элементарных доказательств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2643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Фет .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«Ласточки пропали . . .»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товка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выразительному чтению и выразительное чтение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стихотворе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Заучивание стихотворения на-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изусть</w:t>
            </w:r>
            <w:proofErr w:type="spellEnd"/>
          </w:p>
        </w:tc>
      </w:tr>
      <w:tr w:rsidR="00D62EF4" w:rsidRPr="00D62EF4" w:rsidTr="00AF766E">
        <w:trPr>
          <w:gridBefore w:val="1"/>
          <w:wBefore w:w="32" w:type="dxa"/>
          <w:trHeight w:hRule="exact" w:val="2643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Сладков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Швейня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(в сокращении)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Нахождение общего и различного между сказкой и рассказом, построение элементарных доказательств . Драматизация сказки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2643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Пушкин . «Уж небо осенью дышало . . .»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Нахождение в тексте олицетворений (без использования термина) . Словесное иллюстрирование . Подготовка к выразительному чтению и выразительное чтение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хотворения</w:t>
            </w:r>
            <w:proofErr w:type="spellEnd"/>
          </w:p>
        </w:tc>
      </w:tr>
      <w:tr w:rsidR="00D62EF4" w:rsidRPr="00D62EF4" w:rsidTr="00AF766E">
        <w:trPr>
          <w:gridBefore w:val="1"/>
          <w:wBefore w:w="32" w:type="dxa"/>
          <w:trHeight w:hRule="exact" w:val="2418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Проверь себя!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наизусть стихотворений раздела . Выразительное чтение, чтение на-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изусть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Составление рассказа по ил- люстрации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567"/>
        </w:trPr>
        <w:tc>
          <w:tcPr>
            <w:tcW w:w="9356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4. Истоки мудрости (9 ч)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1582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Это  интересно!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участие в беседе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диалогов с использованием данных вопросов . Свободные высказывания с опорой на личный опыт . Узнавание авторов на портретах . Анализ текстов по вопросам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1095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Берёза и три сокола (русская народная сказка)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Нахождение композиционных частей сказки . Подбор отрывков из текста к иллюстрации . Построение элементарных доказательств, подтверждающих вы- воды о том, что эта сказка относится к волшебным</w:t>
            </w:r>
          </w:p>
        </w:tc>
      </w:tr>
      <w:tr w:rsidR="00D62EF4" w:rsidRPr="00D62EF4" w:rsidTr="00AF766E">
        <w:trPr>
          <w:gridBefore w:val="1"/>
          <w:wBefore w:w="32" w:type="dxa"/>
          <w:trHeight w:hRule="exact" w:val="674"/>
        </w:trPr>
        <w:tc>
          <w:tcPr>
            <w:tcW w:w="425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Каша из топора (русская народная сказка)</w:t>
            </w:r>
          </w:p>
        </w:tc>
        <w:tc>
          <w:tcPr>
            <w:tcW w:w="5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 -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элементарной характеристики героев . Определение собственного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отношения к героям и их поступкам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4"/>
    <w:tbl>
      <w:tblPr>
        <w:tblW w:w="9194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"/>
        <w:gridCol w:w="7"/>
        <w:gridCol w:w="8"/>
        <w:gridCol w:w="292"/>
        <w:gridCol w:w="275"/>
        <w:gridCol w:w="29"/>
        <w:gridCol w:w="98"/>
        <w:gridCol w:w="24"/>
        <w:gridCol w:w="284"/>
        <w:gridCol w:w="47"/>
        <w:gridCol w:w="95"/>
        <w:gridCol w:w="13"/>
        <w:gridCol w:w="19"/>
        <w:gridCol w:w="92"/>
        <w:gridCol w:w="160"/>
        <w:gridCol w:w="141"/>
        <w:gridCol w:w="61"/>
        <w:gridCol w:w="84"/>
        <w:gridCol w:w="36"/>
        <w:gridCol w:w="100"/>
        <w:gridCol w:w="46"/>
        <w:gridCol w:w="47"/>
        <w:gridCol w:w="39"/>
        <w:gridCol w:w="50"/>
        <w:gridCol w:w="432"/>
        <w:gridCol w:w="49"/>
        <w:gridCol w:w="1366"/>
        <w:gridCol w:w="17"/>
        <w:gridCol w:w="45"/>
        <w:gridCol w:w="35"/>
        <w:gridCol w:w="118"/>
        <w:gridCol w:w="90"/>
        <w:gridCol w:w="49"/>
        <w:gridCol w:w="12"/>
        <w:gridCol w:w="23"/>
        <w:gridCol w:w="21"/>
        <w:gridCol w:w="408"/>
        <w:gridCol w:w="49"/>
        <w:gridCol w:w="3828"/>
        <w:gridCol w:w="65"/>
        <w:gridCol w:w="143"/>
        <w:gridCol w:w="10"/>
        <w:gridCol w:w="14"/>
        <w:gridCol w:w="123"/>
        <w:gridCol w:w="71"/>
        <w:gridCol w:w="62"/>
      </w:tblGrid>
      <w:tr w:rsidR="00D62EF4" w:rsidRPr="00D62EF4" w:rsidTr="00B663AD">
        <w:trPr>
          <w:gridBefore w:val="5"/>
          <w:gridAfter w:val="3"/>
          <w:wBefore w:w="700" w:type="dxa"/>
          <w:wAfter w:w="255" w:type="dxa"/>
          <w:trHeight w:hRule="exact" w:val="1095"/>
        </w:trPr>
        <w:tc>
          <w:tcPr>
            <w:tcW w:w="59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7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Поиск в тексте синонимических з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мен . Подготовка к выразительному чтению . Чтение сказки по ролям . Драматизация  сказки</w:t>
            </w:r>
          </w:p>
        </w:tc>
      </w:tr>
      <w:tr w:rsidR="00D62EF4" w:rsidRPr="00D62EF4" w:rsidTr="00B663AD">
        <w:trPr>
          <w:gridBefore w:val="5"/>
          <w:gridAfter w:val="3"/>
          <w:wBefore w:w="700" w:type="dxa"/>
          <w:wAfter w:w="255" w:type="dxa"/>
          <w:trHeight w:hRule="exact" w:val="1496"/>
        </w:trPr>
        <w:tc>
          <w:tcPr>
            <w:tcW w:w="59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2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7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Лисица и тетерев (в пересказе</w:t>
            </w:r>
            <w:proofErr w:type="gramEnd"/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 . Толстого)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Задание по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ному чтению</w:t>
            </w:r>
          </w:p>
        </w:tc>
        <w:tc>
          <w:tcPr>
            <w:tcW w:w="451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Подготовка к выразительному чтению . Чтение сказки по ролям . Драматизация сказки</w:t>
            </w:r>
          </w:p>
        </w:tc>
      </w:tr>
      <w:tr w:rsidR="00D62EF4" w:rsidRPr="00D62EF4" w:rsidTr="00B663AD">
        <w:trPr>
          <w:gridBefore w:val="5"/>
          <w:gridAfter w:val="3"/>
          <w:wBefore w:w="700" w:type="dxa"/>
          <w:wAfter w:w="255" w:type="dxa"/>
          <w:trHeight w:hRule="exact" w:val="3531"/>
        </w:trPr>
        <w:tc>
          <w:tcPr>
            <w:tcW w:w="59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2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7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451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содержанию прочитанных произведений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Выражение собственного отношения к прочитанным произведениям . Выборочное чтение . Выборочный пересказ . Коллективное ведение дневников по внеклассному чтению . Рассматривание книг, рекомендованных для внеклассного чтения</w:t>
            </w:r>
          </w:p>
        </w:tc>
      </w:tr>
      <w:tr w:rsidR="00D62EF4" w:rsidRPr="00D62EF4" w:rsidTr="00B663AD">
        <w:trPr>
          <w:gridBefore w:val="5"/>
          <w:gridAfter w:val="3"/>
          <w:wBefore w:w="700" w:type="dxa"/>
          <w:wAfter w:w="255" w:type="dxa"/>
          <w:trHeight w:hRule="exact" w:val="2008"/>
        </w:trPr>
        <w:tc>
          <w:tcPr>
            <w:tcW w:w="59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2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7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Крылов .   Лебедь, Щука и Рак</w:t>
            </w:r>
          </w:p>
        </w:tc>
        <w:tc>
          <w:tcPr>
            <w:tcW w:w="451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рочное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. Определение основ- ной мысли басни с опорой на текст и предварительный анализ её содержа-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Нахождение признаков сходства между пословицами и баснями . Вы- деление главной мысли . Заучивание басни наизусть</w:t>
            </w:r>
          </w:p>
        </w:tc>
      </w:tr>
      <w:tr w:rsidR="00D62EF4" w:rsidRPr="00D62EF4" w:rsidTr="00B663AD">
        <w:trPr>
          <w:gridBefore w:val="5"/>
          <w:gridAfter w:val="3"/>
          <w:wBefore w:w="700" w:type="dxa"/>
          <w:wAfter w:w="255" w:type="dxa"/>
          <w:trHeight w:hRule="exact" w:val="1962"/>
        </w:trPr>
        <w:tc>
          <w:tcPr>
            <w:tcW w:w="59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2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7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Ушинский . Два плуга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самостоятельно!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Ушинский . Ворон и сорока</w:t>
            </w:r>
          </w:p>
        </w:tc>
        <w:tc>
          <w:tcPr>
            <w:tcW w:w="451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рочное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. Определение основ- ной мысли . Подбор отрывка из текста к иллюстрации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5"/>
          <w:gridAfter w:val="3"/>
          <w:wBefore w:w="700" w:type="dxa"/>
          <w:wAfter w:w="255" w:type="dxa"/>
          <w:trHeight w:hRule="exact" w:val="963"/>
        </w:trPr>
        <w:tc>
          <w:tcPr>
            <w:tcW w:w="59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2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7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Толстой . Муравей и голубка</w:t>
            </w:r>
          </w:p>
        </w:tc>
        <w:tc>
          <w:tcPr>
            <w:tcW w:w="451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основной мысли . Словесное иллюстрирование 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1964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5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731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Объяснение смысла пословиц . Подбор пословиц, подходящих  по смыслу  к прочитанным произведениям . Различение сказок волшебных, бытовых, про животных . Выделение в текстах сказок зачина и концовки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424"/>
        </w:trPr>
        <w:tc>
          <w:tcPr>
            <w:tcW w:w="8403" w:type="dxa"/>
            <w:gridSpan w:val="3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Раздел 5. Наша Родина (8 ч)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2609"/>
        </w:trPr>
        <w:tc>
          <w:tcPr>
            <w:tcW w:w="1118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9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Читай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самостоятел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ь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Ладонщиков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 Род-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земля</w:t>
            </w:r>
          </w:p>
        </w:tc>
        <w:tc>
          <w:tcPr>
            <w:tcW w:w="4253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диалога с использованием данных вопросов . Свободные высказывания с опорой на личный опыт . Графическое рисование . Подбор иллюстраций и фотографий по теме раздела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3739"/>
        </w:trPr>
        <w:tc>
          <w:tcPr>
            <w:tcW w:w="1118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99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Савинов .  Родина (отрывок)</w:t>
            </w:r>
          </w:p>
        </w:tc>
        <w:tc>
          <w:tcPr>
            <w:tcW w:w="4253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элементарных умозаключений . Сравнение содержания стихотворения и музыки к нему . Определение эмоционального состояния, вызванного прослушиванием песни на стихотворение Ф . Савинова, с использованием опорных слов . Подготовка к выразительному чтению . Заучивание наизусть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1225"/>
        </w:trPr>
        <w:tc>
          <w:tcPr>
            <w:tcW w:w="1118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9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Романовский . Русь</w:t>
            </w:r>
          </w:p>
        </w:tc>
        <w:tc>
          <w:tcPr>
            <w:tcW w:w="4253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отрывка из текста к иллюстрации . Выборочное чтение . Чтение по ролям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1696"/>
        </w:trPr>
        <w:tc>
          <w:tcPr>
            <w:tcW w:w="1118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99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Пришвин .    Моя родина</w:t>
            </w:r>
          </w:p>
        </w:tc>
        <w:tc>
          <w:tcPr>
            <w:tcW w:w="4253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отрывков из текста к иллюстрации . Составление   элементарных 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сужде</w:t>
            </w:r>
            <w:proofErr w:type="spellEnd"/>
          </w:p>
        </w:tc>
      </w:tr>
      <w:tr w:rsidR="00D62EF4" w:rsidRPr="00D62EF4" w:rsidTr="00B663AD">
        <w:trPr>
          <w:gridBefore w:val="5"/>
          <w:gridAfter w:val="1"/>
          <w:wBefore w:w="700" w:type="dxa"/>
          <w:wAfter w:w="62" w:type="dxa"/>
          <w:trHeight w:hRule="exact" w:val="1125"/>
        </w:trPr>
        <w:tc>
          <w:tcPr>
            <w:tcW w:w="1183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</w:t>
            </w:r>
            <w:proofErr w:type="spellEnd"/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Выразительное чтение . Выборочный пересказ с опорой на иллюстрацию</w:t>
            </w:r>
          </w:p>
        </w:tc>
      </w:tr>
      <w:tr w:rsidR="00D62EF4" w:rsidRPr="00D62EF4" w:rsidTr="00B663AD">
        <w:trPr>
          <w:gridBefore w:val="5"/>
          <w:gridAfter w:val="1"/>
          <w:wBefore w:w="700" w:type="dxa"/>
          <w:wAfter w:w="62" w:type="dxa"/>
          <w:trHeight w:hRule="exact" w:val="3125"/>
        </w:trPr>
        <w:tc>
          <w:tcPr>
            <w:tcW w:w="1183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14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Никита Кожемяка (русская народная сказка в обработке К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Ушинского)</w:t>
            </w:r>
          </w:p>
        </w:tc>
        <w:tc>
          <w:tcPr>
            <w:tcW w:w="4302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Деление текста по предложенному плану . Установление причин эмоционального состояния героя . Пересказ текста по плану (полный или выборочный) . Составление элементарной характеристики героя с использованием опорных слов . Составление элементарных  суждений</w:t>
            </w:r>
          </w:p>
        </w:tc>
      </w:tr>
      <w:tr w:rsidR="00D62EF4" w:rsidRPr="00D62EF4" w:rsidTr="00B663AD">
        <w:trPr>
          <w:gridBefore w:val="5"/>
          <w:gridAfter w:val="1"/>
          <w:wBefore w:w="700" w:type="dxa"/>
          <w:wAfter w:w="62" w:type="dxa"/>
          <w:trHeight w:hRule="exact" w:val="3397"/>
        </w:trPr>
        <w:tc>
          <w:tcPr>
            <w:tcW w:w="1183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714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302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рассказов по иллюстрациям или подбор отрывков из текста к ним . Чтение стихотворения наизусть . Объяснение смысла пословиц . Подбор пословиц, подходящих по смыслу к прочитанным произведениям . Свободные  высказывания</w:t>
            </w:r>
          </w:p>
        </w:tc>
      </w:tr>
      <w:tr w:rsidR="00D62EF4" w:rsidRPr="00D62EF4" w:rsidTr="00B663AD">
        <w:trPr>
          <w:gridBefore w:val="5"/>
          <w:gridAfter w:val="1"/>
          <w:wBefore w:w="700" w:type="dxa"/>
          <w:wAfter w:w="62" w:type="dxa"/>
          <w:trHeight w:hRule="exact" w:val="2926"/>
        </w:trPr>
        <w:tc>
          <w:tcPr>
            <w:tcW w:w="1183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14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4302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Выражение собственного отношения к прочитанным произведениям . Выборочное чтение . Выборочный пересказ . Словесное иллюстрирование . Коллективное ведение дневников по внеклассному чтению</w:t>
            </w:r>
          </w:p>
        </w:tc>
      </w:tr>
      <w:tr w:rsidR="00D62EF4" w:rsidRPr="00D62EF4" w:rsidTr="00B663AD">
        <w:trPr>
          <w:gridBefore w:val="5"/>
          <w:gridAfter w:val="1"/>
          <w:wBefore w:w="700" w:type="dxa"/>
          <w:wAfter w:w="62" w:type="dxa"/>
          <w:trHeight w:hRule="exact" w:val="441"/>
        </w:trPr>
        <w:tc>
          <w:tcPr>
            <w:tcW w:w="8432" w:type="dxa"/>
            <w:gridSpan w:val="4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6. Люби всё живое (9 ч)</w:t>
            </w:r>
          </w:p>
        </w:tc>
      </w:tr>
      <w:tr w:rsidR="00D62EF4" w:rsidRPr="00D62EF4" w:rsidTr="00B663AD">
        <w:trPr>
          <w:gridBefore w:val="5"/>
          <w:gridAfter w:val="1"/>
          <w:wBefore w:w="700" w:type="dxa"/>
          <w:wAfter w:w="62" w:type="dxa"/>
          <w:trHeight w:hRule="exact" w:val="1671"/>
        </w:trPr>
        <w:tc>
          <w:tcPr>
            <w:tcW w:w="57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99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Сеф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Кто любит собак . . .</w:t>
            </w:r>
          </w:p>
        </w:tc>
        <w:tc>
          <w:tcPr>
            <w:tcW w:w="4755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диалога с использованием данных вопросов . Свободные высказывания с опорой на личный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опыт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Анализ текста по вопросам . Выразительное чтение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2432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Мразкова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Охота на уток (отрывок из книги «Не плачь,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мухоморчик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!»)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самостоятельно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Сладков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отрывка из текста к иллюстрации . Установление причин изменения на- строения героини . Чтение по ролям . Выразительное  чтение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2617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Мошковская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Дедушка Дерево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Составление элементарной характеристики героя . На- хождение общего и различного между сказкой и этим стихотворением, построение элементарных доказательств . Графическое иллюстрирование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985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720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Боков . Обидчивый ёж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Деление текста на части по предложенному плану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1902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87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У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ехали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отрывков из текста к иллюстрации . Составление элементарных суждений . Подготовка к выразительному чтению . Выразительное чтение стихотворения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1678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20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Паустовский . Кот Ворюга (в сокращении)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Элементарные рассуждения с приведением доказательств из текста . Словесное иллюстрирование . Выделение в тексте сравнений . Выборочный пересказ .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4243"/>
        </w:trPr>
        <w:tc>
          <w:tcPr>
            <w:tcW w:w="548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99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2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содержанию прочитанных произведений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Выражение собственного отношения к прочитанным произведениям . Пересказ по плану . Составление рассказов по иллюстрациям или подбор отрыв- ков из текста к ним . Объяснение смысла пословиц . Подбор пословиц, подходящих по смыслу к прочитанным произведениям . Свободные высказывания . Составление элементарных умозаключений с опорой на содержание прочитанных текстов раздела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402"/>
        </w:trPr>
        <w:tc>
          <w:tcPr>
            <w:tcW w:w="8403" w:type="dxa"/>
            <w:gridSpan w:val="3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7. Круглый год. Зима (12 ч)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2369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Народная песня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участие в беседе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с опорой на личный опыт .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настроения  песни . Выразительное чтение . Словесное иллюстрирование.</w:t>
            </w:r>
          </w:p>
        </w:tc>
      </w:tr>
      <w:tr w:rsidR="00D62EF4" w:rsidRPr="00D62EF4" w:rsidTr="00B663AD">
        <w:trPr>
          <w:gridBefore w:val="6"/>
          <w:gridAfter w:val="1"/>
          <w:wBefore w:w="729" w:type="dxa"/>
          <w:wAfter w:w="62" w:type="dxa"/>
          <w:trHeight w:hRule="exact" w:val="2119"/>
        </w:trPr>
        <w:tc>
          <w:tcPr>
            <w:tcW w:w="580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Аким . Как я написал первое стихотворение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Словесное иллюстрирование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Выборочный пересказ самостоятельно прочитанных произведений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Коллективное ведение дневников по внеклассному чтению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509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Аким .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Первый снег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Подготовка к выразительному чтению . Выразительное чтение  стихотворения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402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 . 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Шим</w:t>
            </w:r>
            <w:proofErr w:type="spellEnd"/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В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   вам крышка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Выразительное  чтение . Чтение по ролям . Составление словесного портрета героя .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2991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Пушкин . «Вот се- вер, тучи нагоняя . . .»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Задание по внеклассному чтению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самостоятельно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Михалков .  Белые стихи (отрывок)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Словесное иллюстрирование . Выборочное чтение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 выразительному чтению. Выразительное чтение стихотворения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Заучивание наизусть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2529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Выражение собственного   отношения   к   прочитанным   произведениям .   Выборочный пересказ . Коллективное ведение дневников по внеклассному чтению . Рассматривание  обложек  и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некото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рых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иллюстраций в книгах,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дуемых для внеклассного чтения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2522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Бианки . Терентий-Тетерев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 самостоятель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Берестов .  Гололедица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Пересказ текста по плану . Рассказ о поведении птиц на основе знаний об окружающем при- родном и социальном мире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374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Гайдар . Чук и Гек (отрывок)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Подбор отрывков из тек- ста к иллюстрациям . Свободные высказывания на тему прочитанного текста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970"/>
        </w:trPr>
        <w:tc>
          <w:tcPr>
            <w:tcW w:w="729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54" w:type="dxa"/>
            <w:gridSpan w:val="1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45" w:type="dxa"/>
            <w:gridSpan w:val="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собственного отношения к прочитанным произведениям, формулирование элементарных доказательств . Чтение наизусть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Вырази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тельное чтение . Пересказ по плану и по ролям</w:t>
            </w:r>
          </w:p>
        </w:tc>
      </w:tr>
      <w:tr w:rsidR="00D62EF4" w:rsidRPr="00D62EF4" w:rsidTr="00AF766E">
        <w:trPr>
          <w:gridAfter w:val="1"/>
          <w:wAfter w:w="62" w:type="dxa"/>
          <w:trHeight w:hRule="exact" w:val="430"/>
        </w:trPr>
        <w:tc>
          <w:tcPr>
            <w:tcW w:w="9132" w:type="dxa"/>
            <w:gridSpan w:val="4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Раздел 8. В кругу семьи (13 ч)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310"/>
        </w:trPr>
        <w:tc>
          <w:tcPr>
            <w:tcW w:w="424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.   Сухомлинский о семье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диалога с использованием данных вопросов . Свободные высказывания с опорой на личный опыт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899"/>
        </w:trPr>
        <w:tc>
          <w:tcPr>
            <w:tcW w:w="424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Серова . Три мамы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 текста  по 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Выборочное чтение . Чтение по ролям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564"/>
        </w:trPr>
        <w:tc>
          <w:tcPr>
            <w:tcW w:w="424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Сухомлинский .  Все  добрые  люди  — одна семья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Подбор отрывков из текста к иллюстрации . Формулирование элементарных суждений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133"/>
        </w:trPr>
        <w:tc>
          <w:tcPr>
            <w:tcW w:w="424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Аким . Моя родня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. Формулирование элементарных  суждений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530"/>
        </w:trPr>
        <w:tc>
          <w:tcPr>
            <w:tcW w:w="424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Три   дочери   (татарская сказка)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суждений . Выделение в тексте признаков волшебной сказки . Объяснение заголовка сказки . Пере- сказ текста сказки по ролям</w:t>
            </w:r>
          </w:p>
        </w:tc>
      </w:tr>
      <w:tr w:rsidR="00D62EF4" w:rsidRPr="00D62EF4" w:rsidTr="00B663AD">
        <w:trPr>
          <w:gridAfter w:val="1"/>
          <w:wAfter w:w="62" w:type="dxa"/>
          <w:trHeight w:hRule="exact" w:val="1310"/>
        </w:trPr>
        <w:tc>
          <w:tcPr>
            <w:tcW w:w="424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Разлука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отрывков из текста к иллюстрации . Выборочное чтение . Подготовка к выразительному чтению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Вырази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тельное чтение  стихотворения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3630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79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Осеева . Волшебное слово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самостоятель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Берестов . Любили тебя без особых при- чин . . .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к иллюстрации отрывков из текста, подходящих по смыслу . Выборочное чтение . Чтение по ролям . Составление элементарной характеристики героя с использованием опорных слов . Коллективное составление суждений о правилах речевого этикета . Установление причин изменения от- ношений между героями рассказа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3137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379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Драгунский . Сестра моя Ксения (от- рывки)</w:t>
            </w:r>
          </w:p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самостоятельно!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Мешковская . Капризы.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Чтение по ролям . Выборочное чтение, формулирование элементарных суждений . Словесное иллюстрирование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эмоционального состояния и чувств героев, объяснение с помощью учителя причин их появления.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2120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79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Майков Колыбельная песня.</w:t>
            </w:r>
          </w:p>
        </w:tc>
        <w:tc>
          <w:tcPr>
            <w:tcW w:w="5104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Подготовка к выразительному чтению . Объяснение с помощью учителя целевого назначения колыбельных песен . Вы- разительное чтение стихотворения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2145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79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51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5121" w:type="dxa"/>
            <w:gridSpan w:val="1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Объяснение образных выражений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Сопоставление смысла образных выражений и основной мысли про- читанных и проанализированных произведений . Формулирование эле-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ментарных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суждений . Составление рассказов по иллюстрациям к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ведениям раздела или подбор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подхо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дящих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отрывков из текста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1952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79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Выражение собственного отношения к прочитанным произведениям . Выборочный пересказ . Коллективное ведение дневников по внеклассному чтению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396"/>
        </w:trPr>
        <w:tc>
          <w:tcPr>
            <w:tcW w:w="8708" w:type="dxa"/>
            <w:gridSpan w:val="4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9. Защитники Отечества (10 ч)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2332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81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 самостоятельно!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Гамазкова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Бей, барабан!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по внеклассному чтению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теме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диалога с использованием данных вопросов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Рассматривание обложек книг, рекомендованных для внеклассного чтения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1097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81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Алексеев . Измаил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Пересказ с опорой на иллюстрации и предложенный план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1716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581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Никольский . Как я Новый год встречал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суждений . Выявление причин изменения настроения у героя рассказа . Подбор к иллюстрации отрывков из  текста, подходящих  по смыслу</w:t>
            </w:r>
          </w:p>
        </w:tc>
      </w:tr>
      <w:tr w:rsidR="00D62EF4" w:rsidRPr="00D62EF4" w:rsidTr="00B663AD">
        <w:trPr>
          <w:gridBefore w:val="4"/>
          <w:gridAfter w:val="1"/>
          <w:wBefore w:w="424" w:type="dxa"/>
          <w:wAfter w:w="62" w:type="dxa"/>
          <w:trHeight w:hRule="exact" w:val="967"/>
        </w:trPr>
        <w:tc>
          <w:tcPr>
            <w:tcW w:w="757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81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4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Некрасова .  Наша армия родная</w:t>
            </w:r>
          </w:p>
        </w:tc>
        <w:tc>
          <w:tcPr>
            <w:tcW w:w="4816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Заучивание текста наизусть</w:t>
            </w:r>
          </w:p>
        </w:tc>
      </w:tr>
      <w:tr w:rsidR="00D62EF4" w:rsidRPr="00D62EF4" w:rsidTr="00B663AD">
        <w:trPr>
          <w:gridBefore w:val="4"/>
          <w:gridAfter w:val="2"/>
          <w:wBefore w:w="424" w:type="dxa"/>
          <w:wAfter w:w="133" w:type="dxa"/>
          <w:trHeight w:hRule="exact" w:val="2501"/>
        </w:trPr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6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5" w:type="dxa"/>
            <w:gridSpan w:val="1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Кассиль . Таран</w:t>
            </w:r>
          </w:p>
        </w:tc>
        <w:tc>
          <w:tcPr>
            <w:tcW w:w="4745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Выделение из текста сравнений . Подбор к иллюстрации отрывков из  текста, подходящих  по смыслу . Подбор заголовков к иллюстрациям . Деление текста на части по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616"/>
        </w:trPr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6" w:type="dxa"/>
            <w:gridSpan w:val="1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предложенному плану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Пересказ  тек- ста по плану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056"/>
        </w:trPr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6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1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Васильев .   Белая берёза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Подготовка к выразительному чтению . Вы- разительное чтение . Словесное ил-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люстрирование</w:t>
            </w:r>
            <w:proofErr w:type="spellEnd"/>
          </w:p>
        </w:tc>
      </w:tr>
      <w:tr w:rsidR="00D62EF4" w:rsidRPr="00D62EF4" w:rsidTr="00B663AD">
        <w:trPr>
          <w:gridBefore w:val="4"/>
          <w:wBefore w:w="424" w:type="dxa"/>
          <w:trHeight w:hRule="exact" w:val="2596"/>
        </w:trPr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6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1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собственного отношения к прочитанным произведениям; формулирование элементарных доказательств . Составление рассказов по иллюстрациям к произведениям раз- дела или подбор подходящих отрыв- ков из текста . Выразительное чтение стихотворений, включённых в раз- дел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069"/>
        </w:trPr>
        <w:tc>
          <w:tcPr>
            <w:tcW w:w="710" w:type="dxa"/>
            <w:gridSpan w:val="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67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18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Выражение собственного отношения к прочитанным произведениям . Выборочный пересказ . Коллективное ведение дневников по внеклассному чтению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396"/>
        </w:trPr>
        <w:tc>
          <w:tcPr>
            <w:tcW w:w="8770" w:type="dxa"/>
            <w:gridSpan w:val="4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10. О мастерах и мастерицах, о труде и трудолюбии (12 ч)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395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 Это  интересно!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Пермяк . Про нос и язык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Задание по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ному чтению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теме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диалога с использованием данных вопросов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Рассматривание обложек книг, рекомендованных для внеклассного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чтения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650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Блинов .   Рабочие руки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Составление рассказа по иллюстрациям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125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Сапгир .   Рабочие руки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Сравнение одноимённого рассказа и стихотворения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999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Пермяк .  Волшебные краски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 суждений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287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Зощенко . Люби- мое занятие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самостоятель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Знают мамы, знают дети (немецкая н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родная песенка)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Объяснение поступков героя . Свободные высказывания по теме произведения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940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Гримм .  Маленькие человечки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Подбор к иллюстрации отрывков из текста, подходящих по смыслу . Словесное иллюстрирование . Выборочное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Пересказ сказки по плану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287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Пермяк . Чужая ка- литка (отрывок)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Читай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самостоятел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ь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Старшинов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шипел утюг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элементарных суждений . Выборочное чтение . Чтение по ролям . Составление элементарной характеристики героя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693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Рауд . Как кабан картошку сажал (перевод   с    эстонского Г . Петрова)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Объяснение смысла поговорки и его подтверждение при- мерами из текста . Составление элементарной характеристики героя с использованием опорных слов .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ролям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3818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82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собственного отношения к прочитанным произведениям, формулирование элементарных доказательств и суждений . Пересказ некоторых произведений, включённых в раздел, или отрывков из них . Объяснение смысла  пословиц, их  соотнесение с содержанием прочитанных произведений . Свободные высказывания на тему раздела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396"/>
        </w:trPr>
        <w:tc>
          <w:tcPr>
            <w:tcW w:w="8770" w:type="dxa"/>
            <w:gridSpan w:val="4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11. Круглый год. Весна (12 ч)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029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Народные приметы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теме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Анализ содержания народных примет по вопросам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1056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текстов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закличек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Выделение в тексте с помощью учителя олицетворений, эпитетов (без называния терминов)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023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Весна Зиму п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борола (русская на- родная сказка)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Чтение по ролям . Словесное иллюстрирование . Графическое иллюстрирование (рисование портрета Весны) . Пересказ части тек- ста по плану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552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Пляцковский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Весна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Читай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самостоятел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ь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Сеф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 Весна</w:t>
            </w:r>
          </w:p>
        </w:tc>
        <w:tc>
          <w:tcPr>
            <w:tcW w:w="4817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Словесное иллюстрирование . Выделение в тексте сравнений . Определение эмоционального отношения к описываемым картинам природы . Подготовка к выразительному чтению . Выразительное чтение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4"/>
          <w:wBefore w:w="424" w:type="dxa"/>
          <w:trHeight w:hRule="exact" w:val="2661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65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. 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Железников</w:t>
            </w:r>
            <w:proofErr w:type="spellEnd"/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Т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 ветки мимозы</w:t>
            </w:r>
          </w:p>
        </w:tc>
        <w:tc>
          <w:tcPr>
            <w:tcW w:w="4829" w:type="dxa"/>
            <w:gridSpan w:val="1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Определение эмоционального состояния героев . Определение отношения к поступкам героев и мотивам поступков . Формулирование элементарных суждений нравственного содержания . Графическое иллюстрирование . Свободные вы-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сказывания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тему рассказа</w:t>
            </w:r>
          </w:p>
        </w:tc>
      </w:tr>
      <w:tr w:rsidR="00D62EF4" w:rsidRPr="00D62EF4" w:rsidTr="00B663AD">
        <w:trPr>
          <w:gridBefore w:val="4"/>
          <w:gridAfter w:val="7"/>
          <w:wBefore w:w="424" w:type="dxa"/>
          <w:wAfter w:w="488" w:type="dxa"/>
          <w:trHeight w:hRule="exact" w:val="1678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88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Жуковский . Жаворонок</w:t>
            </w:r>
          </w:p>
        </w:tc>
        <w:tc>
          <w:tcPr>
            <w:tcW w:w="4341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Словесное иллюстрирование . Подготовка к выразительному чтению . Выразительное чтение . Заучивание наизусть</w:t>
            </w:r>
          </w:p>
        </w:tc>
      </w:tr>
      <w:tr w:rsidR="00D62EF4" w:rsidRPr="00D62EF4" w:rsidTr="00B663AD">
        <w:trPr>
          <w:gridBefore w:val="4"/>
          <w:gridAfter w:val="7"/>
          <w:wBefore w:w="424" w:type="dxa"/>
          <w:wAfter w:w="488" w:type="dxa"/>
          <w:trHeight w:hRule="exact" w:val="1419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Скребицкий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Сказка о Весне</w:t>
            </w:r>
          </w:p>
        </w:tc>
        <w:tc>
          <w:tcPr>
            <w:tcW w:w="4341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Словесное иллюстрирование . Составление пересказа по предложенному  плану</w:t>
            </w:r>
          </w:p>
        </w:tc>
      </w:tr>
      <w:tr w:rsidR="00D62EF4" w:rsidRPr="00D62EF4" w:rsidTr="00B663AD">
        <w:trPr>
          <w:gridBefore w:val="4"/>
          <w:gridAfter w:val="7"/>
          <w:wBefore w:w="424" w:type="dxa"/>
          <w:wAfter w:w="488" w:type="dxa"/>
          <w:trHeight w:hRule="exact" w:val="1977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1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Пушкин . Гонимы вешними лучами . . . (из  романа  в  стихах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«Евгений  Онегин»)</w:t>
            </w:r>
            <w:proofErr w:type="gramEnd"/>
          </w:p>
        </w:tc>
        <w:tc>
          <w:tcPr>
            <w:tcW w:w="4341" w:type="dxa"/>
            <w:gridSpan w:val="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Нахождение образных сравнений в тексте . Объяснение смысла образных сравнений . Подготовка к выразительному чтению . Выразительное  чтение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2359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Выразительное прочтение стихотворений раздела наизусть или по учебнику . Выборочное чтение . Свободные высказывания на тему прочитанных произведений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2393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Выражение собственного отношения к прочитанным произведениям . Выборочный пересказ . Коллективное ведение дневников по внеклассному чтению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396"/>
        </w:trPr>
        <w:tc>
          <w:tcPr>
            <w:tcW w:w="8347" w:type="dxa"/>
            <w:gridSpan w:val="3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12. «Никто не забыт, ничто не забыто...» (8 ч)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2822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Сурков . Красоту, что дарит нам природа . . .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теме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. Составление диалогов с использованием данных вопросов . Анализ текста по вопросам . Выборочное чтение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Рассматривание книг, рекомендованных для внеклассного чтения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716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94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Алексеев .   Брестская крепость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умозаключений, суждений нравственного содержания . Объяснение поступков героев рассказа, формулирование оценочных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сужде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</w:t>
            </w:r>
            <w:proofErr w:type="spellEnd"/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824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Симонов . Майор привёз мальчишку на лафете . . .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Формулирование суждений нравственного со- держания . Подготовка к выразитель- ному чтению . Выразительное чтение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127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Богомолов . Батальон Федосеева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Выборочный пересказ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370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Кассиль . Сестра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Составление словесного портрета и характеристики героя с опорой на текст . Объяснение заголовка рассказа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934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Твардовский . Рас- сказ танкиста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Составление элементарной характеристики героя стихотворения . Подготовка к выразитель- ному чтению . Чтение стихотворения по ролям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408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   собственного    отношения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2660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1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5" w:type="dxa"/>
            <w:gridSpan w:val="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прочитанным произведениям; формулирование элементарных доказательств и суждений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на тему раздела . Объяснение смысла пословиц с опорой на содержание текстов, включённых в раздел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396"/>
        </w:trPr>
        <w:tc>
          <w:tcPr>
            <w:tcW w:w="8347" w:type="dxa"/>
            <w:gridSpan w:val="36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13. Когда люди в опасности (8 ч)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2151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 самостоятель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Груданов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Половодье</w:t>
            </w:r>
          </w:p>
        </w:tc>
        <w:tc>
          <w:tcPr>
            <w:tcW w:w="4698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 в  беседе  по  теме 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4"/>
          <w:gridAfter w:val="6"/>
          <w:wBefore w:w="424" w:type="dxa"/>
          <w:wAfter w:w="423" w:type="dxa"/>
          <w:trHeight w:hRule="exact" w:val="1716"/>
        </w:trPr>
        <w:tc>
          <w:tcPr>
            <w:tcW w:w="402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574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73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Артюхова .   Большая берёза</w:t>
            </w:r>
          </w:p>
        </w:tc>
        <w:tc>
          <w:tcPr>
            <w:tcW w:w="4698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Подготовка к выразительному чтению . Чтение по ролям первой части текста . Выборочное чтение . Определение эмоционального состояния героев и его причин с опорой на текст и во-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просы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 помощью учителя)</w:t>
            </w:r>
          </w:p>
        </w:tc>
      </w:tr>
      <w:tr w:rsidR="00D62EF4" w:rsidRPr="00D62EF4" w:rsidTr="00B663AD">
        <w:trPr>
          <w:gridBefore w:val="4"/>
          <w:gridAfter w:val="6"/>
          <w:wBefore w:w="425" w:type="dxa"/>
          <w:wAfter w:w="423" w:type="dxa"/>
          <w:trHeight w:hRule="exact" w:val="5478"/>
        </w:trPr>
        <w:tc>
          <w:tcPr>
            <w:tcW w:w="426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Толстой . Прыжок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 самостоятель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Маршак .   Пожар (отрывок)</w:t>
            </w:r>
          </w:p>
        </w:tc>
        <w:tc>
          <w:tcPr>
            <w:tcW w:w="4663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суждений нравственного содержания . Оценка поступков героев рас- сказа . Выразительное чтение отрывка из текста . Подбор к иллюстрациям подходящих по смыслу отрывков из текста . Подбор заголовков к иллюстрациям и отрывкам из текста . Свободные высказывания на тему, близ- кую к теме рассказа .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4"/>
          <w:gridAfter w:val="6"/>
          <w:wBefore w:w="425" w:type="dxa"/>
          <w:wAfter w:w="423" w:type="dxa"/>
          <w:trHeight w:hRule="exact" w:val="1952"/>
        </w:trPr>
        <w:tc>
          <w:tcPr>
            <w:tcW w:w="426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709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Житков . Наводнение</w:t>
            </w:r>
          </w:p>
        </w:tc>
        <w:tc>
          <w:tcPr>
            <w:tcW w:w="4663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умозаключений . Словесное иллюстрирование . Свободные высказывания на тему, близкую к теме рассказа</w:t>
            </w:r>
          </w:p>
        </w:tc>
      </w:tr>
      <w:tr w:rsidR="00D62EF4" w:rsidRPr="00D62EF4" w:rsidTr="00B663AD">
        <w:trPr>
          <w:gridBefore w:val="4"/>
          <w:gridAfter w:val="6"/>
          <w:wBefore w:w="425" w:type="dxa"/>
          <w:wAfter w:w="423" w:type="dxa"/>
          <w:trHeight w:hRule="exact" w:val="3113"/>
        </w:trPr>
        <w:tc>
          <w:tcPr>
            <w:tcW w:w="426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709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Маршак . Рассказ о неизвестном героем</w:t>
            </w:r>
          </w:p>
        </w:tc>
        <w:tc>
          <w:tcPr>
            <w:tcW w:w="4663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умозаключений . Объяснение причин поступков героев . Подбор к иллюстрациям подходящих по смыслу отрывков из текста . Деление текста на части по предложенному плану . Выразительное чтение отрывков из стихотворения . Объяснение заголовка стихотворения</w:t>
            </w:r>
          </w:p>
        </w:tc>
      </w:tr>
      <w:tr w:rsidR="00D62EF4" w:rsidRPr="00D62EF4" w:rsidTr="00B663AD">
        <w:trPr>
          <w:gridBefore w:val="4"/>
          <w:gridAfter w:val="6"/>
          <w:wBefore w:w="425" w:type="dxa"/>
          <w:wAfter w:w="423" w:type="dxa"/>
          <w:trHeight w:hRule="exact" w:val="3825"/>
        </w:trPr>
        <w:tc>
          <w:tcPr>
            <w:tcW w:w="426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105</w:t>
            </w:r>
          </w:p>
        </w:tc>
        <w:tc>
          <w:tcPr>
            <w:tcW w:w="709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663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прочитанным произведениям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Определение собственного отношения к поступкам героев разных произведений, включённых в раздел, формулирование элементарных доказательств и суждений . Свободные высказывания на тему раздела . Сравнение поступков героев разных произведений . Оценка результатов поступков героев или стихийных бедствий</w:t>
            </w:r>
          </w:p>
        </w:tc>
      </w:tr>
      <w:tr w:rsidR="00D62EF4" w:rsidRPr="00D62EF4" w:rsidTr="00B663AD">
        <w:trPr>
          <w:gridBefore w:val="1"/>
          <w:gridAfter w:val="6"/>
          <w:wBefore w:w="118" w:type="dxa"/>
          <w:wAfter w:w="423" w:type="dxa"/>
          <w:trHeight w:hRule="exact" w:val="1934"/>
        </w:trPr>
        <w:tc>
          <w:tcPr>
            <w:tcW w:w="733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09" w:type="dxa"/>
            <w:gridSpan w:val="7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Внеклассное чтение</w:t>
            </w:r>
          </w:p>
        </w:tc>
        <w:tc>
          <w:tcPr>
            <w:tcW w:w="4663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Выражение собственного отношения к прочитанным произведениям . Выборочный пересказ . Коллективное ведение дневников по внеклассному чтению</w:t>
            </w:r>
          </w:p>
        </w:tc>
      </w:tr>
      <w:tr w:rsidR="00D62EF4" w:rsidRPr="00D62EF4" w:rsidTr="00B663AD">
        <w:trPr>
          <w:gridBefore w:val="1"/>
          <w:gridAfter w:val="6"/>
          <w:wBefore w:w="118" w:type="dxa"/>
          <w:wAfter w:w="423" w:type="dxa"/>
          <w:trHeight w:hRule="exact" w:val="362"/>
        </w:trPr>
        <w:tc>
          <w:tcPr>
            <w:tcW w:w="8653" w:type="dxa"/>
            <w:gridSpan w:val="39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14. Круглый год. Лето (10 ч)</w:t>
            </w:r>
          </w:p>
        </w:tc>
      </w:tr>
      <w:tr w:rsidR="00D62EF4" w:rsidRPr="00D62EF4" w:rsidTr="00B663AD">
        <w:trPr>
          <w:gridBefore w:val="1"/>
          <w:gridAfter w:val="6"/>
          <w:wBefore w:w="118" w:type="dxa"/>
          <w:wAfter w:w="423" w:type="dxa"/>
          <w:trHeight w:hRule="exact" w:val="1754"/>
        </w:trPr>
        <w:tc>
          <w:tcPr>
            <w:tcW w:w="582" w:type="dxa"/>
            <w:gridSpan w:val="4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Введение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Солнышко, вёдрышко . . .; Берёзонька моя, берёзонька . . .</w:t>
            </w:r>
          </w:p>
        </w:tc>
        <w:tc>
          <w:tcPr>
            <w:tcW w:w="4663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беседе по теме раздела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Самостоятельное чтение русских народных песен с последующим анализом содержания по вопросам учителя .</w:t>
            </w:r>
          </w:p>
        </w:tc>
      </w:tr>
      <w:tr w:rsidR="00D62EF4" w:rsidRPr="00D62EF4" w:rsidTr="00B663AD">
        <w:trPr>
          <w:gridBefore w:val="2"/>
          <w:gridAfter w:val="5"/>
          <w:wBefore w:w="125" w:type="dxa"/>
          <w:wAfter w:w="280" w:type="dxa"/>
          <w:trHeight w:hRule="exact" w:val="1668"/>
        </w:trPr>
        <w:tc>
          <w:tcPr>
            <w:tcW w:w="575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 самостоятель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Заграевская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Лето</w:t>
            </w:r>
          </w:p>
        </w:tc>
        <w:tc>
          <w:tcPr>
            <w:tcW w:w="480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Практическое различение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заклички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песни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2"/>
          <w:gridAfter w:val="5"/>
          <w:wBefore w:w="125" w:type="dxa"/>
          <w:wAfter w:w="280" w:type="dxa"/>
          <w:trHeight w:hRule="exact" w:val="1536"/>
        </w:trPr>
        <w:tc>
          <w:tcPr>
            <w:tcW w:w="575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Скребицкий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Четыре художника (от- рывок)</w:t>
            </w:r>
          </w:p>
        </w:tc>
        <w:tc>
          <w:tcPr>
            <w:tcW w:w="480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Деление текста на части по предложенному плану . Пере- сказ текста по плану</w:t>
            </w:r>
          </w:p>
        </w:tc>
      </w:tr>
      <w:tr w:rsidR="00D62EF4" w:rsidRPr="00D62EF4" w:rsidTr="00B663AD">
        <w:trPr>
          <w:gridBefore w:val="2"/>
          <w:gridAfter w:val="5"/>
          <w:wBefore w:w="125" w:type="dxa"/>
          <w:wAfter w:w="280" w:type="dxa"/>
          <w:trHeight w:hRule="exact" w:val="3415"/>
        </w:trPr>
        <w:tc>
          <w:tcPr>
            <w:tcW w:w="575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109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Есенин . С добрым утром</w:t>
            </w:r>
          </w:p>
        </w:tc>
        <w:tc>
          <w:tcPr>
            <w:tcW w:w="480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Словесное иллюстрирование . Определение авторского отношения к описываемым картинам природы . Подготовка к выразительному чтению: определение настроения стихотворения с опорой на содержание и языковое оформление текста . Выразительное чтение . Заучивание стихотворения наизусть</w:t>
            </w:r>
          </w:p>
        </w:tc>
      </w:tr>
      <w:tr w:rsidR="00D62EF4" w:rsidRPr="00D62EF4" w:rsidTr="00B663AD">
        <w:trPr>
          <w:gridBefore w:val="2"/>
          <w:gridAfter w:val="5"/>
          <w:wBefore w:w="125" w:type="dxa"/>
          <w:wAfter w:w="280" w:type="dxa"/>
          <w:trHeight w:hRule="exact" w:val="1267"/>
        </w:trPr>
        <w:tc>
          <w:tcPr>
            <w:tcW w:w="575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Ревю . Сказка про лето</w:t>
            </w:r>
          </w:p>
        </w:tc>
        <w:tc>
          <w:tcPr>
            <w:tcW w:w="480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Формулирование элементарных  умозаключений</w:t>
            </w:r>
          </w:p>
        </w:tc>
      </w:tr>
      <w:tr w:rsidR="00D62EF4" w:rsidRPr="00D62EF4" w:rsidTr="00B663AD">
        <w:trPr>
          <w:gridBefore w:val="2"/>
          <w:gridAfter w:val="5"/>
          <w:wBefore w:w="125" w:type="dxa"/>
          <w:wAfter w:w="280" w:type="dxa"/>
          <w:trHeight w:hRule="exact" w:val="1934"/>
        </w:trPr>
        <w:tc>
          <w:tcPr>
            <w:tcW w:w="575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Берестов . Весёлое лето</w:t>
            </w:r>
          </w:p>
        </w:tc>
        <w:tc>
          <w:tcPr>
            <w:tcW w:w="480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Нахождение строк стихотворения, которые можно использовать как загадку . Подготовка к выразительному чтению . Выразительное чтение</w:t>
            </w:r>
          </w:p>
        </w:tc>
      </w:tr>
      <w:tr w:rsidR="00D62EF4" w:rsidRPr="00D62EF4" w:rsidTr="00B663AD">
        <w:trPr>
          <w:gridBefore w:val="2"/>
          <w:gridAfter w:val="5"/>
          <w:wBefore w:w="125" w:type="dxa"/>
          <w:wAfter w:w="280" w:type="dxa"/>
          <w:trHeight w:hRule="exact" w:val="2259"/>
        </w:trPr>
        <w:tc>
          <w:tcPr>
            <w:tcW w:w="575" w:type="dxa"/>
            <w:gridSpan w:val="3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Бианки .  Кто  чем поёт</w:t>
            </w:r>
          </w:p>
        </w:tc>
        <w:tc>
          <w:tcPr>
            <w:tcW w:w="4806" w:type="dxa"/>
            <w:gridSpan w:val="11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Выборочное чтение .  Нахождение общего и различного между сказкой и рас- сказом, построение элементарных доказательств . Пересказ сказки с опорой на иллюстрацию .</w:t>
            </w:r>
          </w:p>
        </w:tc>
      </w:tr>
      <w:tr w:rsidR="00D62EF4" w:rsidRPr="00D62EF4" w:rsidTr="00B663AD">
        <w:trPr>
          <w:gridBefore w:val="3"/>
          <w:gridAfter w:val="4"/>
          <w:wBefore w:w="133" w:type="dxa"/>
          <w:wAfter w:w="270" w:type="dxa"/>
          <w:trHeight w:hRule="exact" w:val="1668"/>
        </w:trPr>
        <w:tc>
          <w:tcPr>
            <w:tcW w:w="56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Читай  самостоятел</w:t>
            </w: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ьно!</w:t>
            </w:r>
          </w:p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Берестов . Тучка</w:t>
            </w:r>
          </w:p>
        </w:tc>
        <w:tc>
          <w:tcPr>
            <w:tcW w:w="4816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Самостоятельное чтение</w:t>
            </w:r>
          </w:p>
        </w:tc>
      </w:tr>
      <w:tr w:rsidR="00D62EF4" w:rsidRPr="00D62EF4" w:rsidTr="00B663AD">
        <w:trPr>
          <w:gridBefore w:val="3"/>
          <w:gridAfter w:val="4"/>
          <w:wBefore w:w="133" w:type="dxa"/>
          <w:wAfter w:w="270" w:type="dxa"/>
          <w:trHeight w:hRule="exact" w:val="1056"/>
        </w:trPr>
        <w:tc>
          <w:tcPr>
            <w:tcW w:w="56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Коваль .   Берёзовый пирожок</w:t>
            </w:r>
          </w:p>
        </w:tc>
        <w:tc>
          <w:tcPr>
            <w:tcW w:w="4816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Формулирование элементарных умозаключений . Свободные высказывания на тему, близкую к теме рассказа</w:t>
            </w:r>
          </w:p>
        </w:tc>
      </w:tr>
      <w:tr w:rsidR="00D62EF4" w:rsidRPr="00D62EF4" w:rsidTr="00B663AD">
        <w:trPr>
          <w:gridBefore w:val="3"/>
          <w:gridAfter w:val="4"/>
          <w:wBefore w:w="133" w:type="dxa"/>
          <w:wAfter w:w="270" w:type="dxa"/>
          <w:trHeight w:hRule="exact" w:val="1276"/>
        </w:trPr>
        <w:tc>
          <w:tcPr>
            <w:tcW w:w="56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Тансканен</w:t>
            </w:r>
            <w:proofErr w:type="spell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Летние каникулы!</w:t>
            </w:r>
          </w:p>
        </w:tc>
        <w:tc>
          <w:tcPr>
            <w:tcW w:w="4816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текста по вопросам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Свободные высказывания . Подготовка к вы- разительному чтению . Выразительное чтение . Свободные высказывания на тему стихотворения</w:t>
            </w:r>
          </w:p>
        </w:tc>
      </w:tr>
      <w:tr w:rsidR="00D62EF4" w:rsidRPr="00D62EF4" w:rsidTr="00B663AD">
        <w:trPr>
          <w:gridBefore w:val="3"/>
          <w:gridAfter w:val="4"/>
          <w:wBefore w:w="133" w:type="dxa"/>
          <w:wAfter w:w="270" w:type="dxa"/>
          <w:trHeight w:hRule="exact" w:val="2475"/>
        </w:trPr>
        <w:tc>
          <w:tcPr>
            <w:tcW w:w="56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Проверь себя!</w:t>
            </w:r>
          </w:p>
        </w:tc>
        <w:tc>
          <w:tcPr>
            <w:tcW w:w="4816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 беседе по содержанию про- 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читанных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произведений . Словесное рисование . Пересказ отдельных эпизодов текстов, включённых в раздел . Пересказ с опорой на план и иллюстрации . Выразительное чтение по книге и наизусть . Свободные высказывания</w:t>
            </w:r>
          </w:p>
        </w:tc>
      </w:tr>
      <w:tr w:rsidR="00D62EF4" w:rsidRPr="00D62EF4" w:rsidTr="00B663AD">
        <w:trPr>
          <w:gridBefore w:val="3"/>
          <w:gridAfter w:val="4"/>
          <w:wBefore w:w="133" w:type="dxa"/>
          <w:wAfter w:w="270" w:type="dxa"/>
          <w:trHeight w:hRule="exact" w:val="2552"/>
        </w:trPr>
        <w:tc>
          <w:tcPr>
            <w:tcW w:w="567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860" w:type="dxa"/>
            <w:gridSpan w:val="10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8" w:type="dxa"/>
            <w:gridSpan w:val="15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Прощание  с  учебником чтения</w:t>
            </w:r>
          </w:p>
        </w:tc>
        <w:tc>
          <w:tcPr>
            <w:tcW w:w="4816" w:type="dxa"/>
            <w:gridSpan w:val="1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D62EF4" w:rsidRPr="00D62EF4" w:rsidRDefault="00D62EF4" w:rsidP="00D62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обобщающей беседе по с</w:t>
            </w:r>
            <w:proofErr w:type="gramStart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D62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держанию отдельных произведений, включённых в содержание учебника . Участие в обобщающей беседе по со- держанию отдельных произведений для внеклассного чтения . Свободные высказывания  учащихся</w:t>
            </w:r>
          </w:p>
        </w:tc>
      </w:tr>
    </w:tbl>
    <w:p w:rsidR="00D62EF4" w:rsidRPr="00D62EF4" w:rsidRDefault="00D62EF4" w:rsidP="00D6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2EF4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4" w:rsidRPr="00D62EF4" w:rsidRDefault="00D62EF4" w:rsidP="00D62E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>Чтение: 5 класс: учебник для общеобразовательных организаций, реализующих адаптированные основные общеобразовательные программы / автор-составитель С.Ю. Ильина  Т.М. Головкин</w:t>
      </w:r>
      <w:proofErr w:type="gramStart"/>
      <w:r w:rsidRPr="00D62EF4">
        <w:rPr>
          <w:rFonts w:ascii="Times New Roman" w:eastAsia="Calibri" w:hAnsi="Times New Roman" w:cs="Times New Roman"/>
          <w:sz w:val="28"/>
          <w:szCs w:val="28"/>
        </w:rPr>
        <w:t>а–</w:t>
      </w:r>
      <w:proofErr w:type="gramEnd"/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 Москва : Просвещение, 2023. — 56, [8] с.</w:t>
      </w:r>
      <w:proofErr w:type="gramStart"/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D62EF4" w:rsidRPr="00D62EF4" w:rsidRDefault="00D62EF4" w:rsidP="00D6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F4">
        <w:rPr>
          <w:rFonts w:ascii="Times New Roman" w:eastAsia="Calibri" w:hAnsi="Times New Roman" w:cs="Times New Roman"/>
          <w:sz w:val="28"/>
          <w:szCs w:val="28"/>
        </w:rPr>
        <w:t xml:space="preserve">ISBN 978-5-09-104099-9. </w:t>
      </w:r>
    </w:p>
    <w:p w:rsidR="00FF2C49" w:rsidRDefault="00136B16"/>
    <w:sectPr w:rsidR="00FF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16" w:rsidRDefault="00136B16">
      <w:pPr>
        <w:spacing w:after="0" w:line="240" w:lineRule="auto"/>
      </w:pPr>
      <w:r>
        <w:separator/>
      </w:r>
    </w:p>
  </w:endnote>
  <w:endnote w:type="continuationSeparator" w:id="0">
    <w:p w:rsidR="00136B16" w:rsidRDefault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21078"/>
      <w:docPartObj>
        <w:docPartGallery w:val="Page Numbers (Bottom of Page)"/>
        <w:docPartUnique/>
      </w:docPartObj>
    </w:sdtPr>
    <w:sdtEndPr/>
    <w:sdtContent>
      <w:p w:rsidR="00752D16" w:rsidRDefault="00D62E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F6">
          <w:rPr>
            <w:noProof/>
          </w:rPr>
          <w:t>2</w:t>
        </w:r>
        <w:r>
          <w:fldChar w:fldCharType="end"/>
        </w:r>
      </w:p>
    </w:sdtContent>
  </w:sdt>
  <w:p w:rsidR="00752D16" w:rsidRDefault="00136B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16" w:rsidRDefault="00136B16">
      <w:pPr>
        <w:spacing w:after="0" w:line="240" w:lineRule="auto"/>
      </w:pPr>
      <w:r>
        <w:separator/>
      </w:r>
    </w:p>
  </w:footnote>
  <w:footnote w:type="continuationSeparator" w:id="0">
    <w:p w:rsidR="00136B16" w:rsidRDefault="0013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110" w:hanging="274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077" w:hanging="199"/>
      </w:pPr>
      <w:rPr>
        <w:rFonts w:ascii="Calibri" w:hAnsi="Calibri" w:cs="Calibri"/>
        <w:b w:val="0"/>
        <w:bCs w:val="0"/>
        <w:color w:val="231F20"/>
        <w:w w:val="136"/>
        <w:position w:val="-2"/>
        <w:sz w:val="22"/>
        <w:szCs w:val="22"/>
      </w:rPr>
    </w:lvl>
    <w:lvl w:ilvl="2">
      <w:numFmt w:val="bullet"/>
      <w:lvlText w:val="•"/>
      <w:lvlJc w:val="left"/>
      <w:pPr>
        <w:ind w:left="1813" w:hanging="199"/>
      </w:pPr>
    </w:lvl>
    <w:lvl w:ilvl="3">
      <w:numFmt w:val="bullet"/>
      <w:lvlText w:val="•"/>
      <w:lvlJc w:val="left"/>
      <w:pPr>
        <w:ind w:left="2550" w:hanging="199"/>
      </w:pPr>
    </w:lvl>
    <w:lvl w:ilvl="4">
      <w:numFmt w:val="bullet"/>
      <w:lvlText w:val="•"/>
      <w:lvlJc w:val="left"/>
      <w:pPr>
        <w:ind w:left="3287" w:hanging="199"/>
      </w:pPr>
    </w:lvl>
    <w:lvl w:ilvl="5">
      <w:numFmt w:val="bullet"/>
      <w:lvlText w:val="•"/>
      <w:lvlJc w:val="left"/>
      <w:pPr>
        <w:ind w:left="4024" w:hanging="199"/>
      </w:pPr>
    </w:lvl>
    <w:lvl w:ilvl="6">
      <w:numFmt w:val="bullet"/>
      <w:lvlText w:val="•"/>
      <w:lvlJc w:val="left"/>
      <w:pPr>
        <w:ind w:left="4760" w:hanging="199"/>
      </w:pPr>
    </w:lvl>
    <w:lvl w:ilvl="7">
      <w:numFmt w:val="bullet"/>
      <w:lvlText w:val="•"/>
      <w:lvlJc w:val="left"/>
      <w:pPr>
        <w:ind w:left="5497" w:hanging="199"/>
      </w:pPr>
    </w:lvl>
    <w:lvl w:ilvl="8">
      <w:numFmt w:val="bullet"/>
      <w:lvlText w:val="•"/>
      <w:lvlJc w:val="left"/>
      <w:pPr>
        <w:ind w:left="6234" w:hanging="199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680" w:hanging="285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8" w:hanging="285"/>
      </w:pPr>
    </w:lvl>
    <w:lvl w:ilvl="2">
      <w:numFmt w:val="bullet"/>
      <w:lvlText w:val="•"/>
      <w:lvlJc w:val="left"/>
      <w:pPr>
        <w:ind w:left="2177" w:hanging="285"/>
      </w:pPr>
    </w:lvl>
    <w:lvl w:ilvl="3">
      <w:numFmt w:val="bullet"/>
      <w:lvlText w:val="•"/>
      <w:lvlJc w:val="left"/>
      <w:pPr>
        <w:ind w:left="2925" w:hanging="285"/>
      </w:pPr>
    </w:lvl>
    <w:lvl w:ilvl="4">
      <w:numFmt w:val="bullet"/>
      <w:lvlText w:val="•"/>
      <w:lvlJc w:val="left"/>
      <w:pPr>
        <w:ind w:left="3674" w:hanging="285"/>
      </w:pPr>
    </w:lvl>
    <w:lvl w:ilvl="5">
      <w:numFmt w:val="bullet"/>
      <w:lvlText w:val="•"/>
      <w:lvlJc w:val="left"/>
      <w:pPr>
        <w:ind w:left="4422" w:hanging="285"/>
      </w:pPr>
    </w:lvl>
    <w:lvl w:ilvl="6">
      <w:numFmt w:val="bullet"/>
      <w:lvlText w:val="•"/>
      <w:lvlJc w:val="left"/>
      <w:pPr>
        <w:ind w:left="5170" w:hanging="285"/>
      </w:pPr>
    </w:lvl>
    <w:lvl w:ilvl="7">
      <w:numFmt w:val="bullet"/>
      <w:lvlText w:val="•"/>
      <w:lvlJc w:val="left"/>
      <w:pPr>
        <w:ind w:left="5919" w:hanging="285"/>
      </w:pPr>
    </w:lvl>
    <w:lvl w:ilvl="8">
      <w:numFmt w:val="bullet"/>
      <w:lvlText w:val="•"/>
      <w:lvlJc w:val="left"/>
      <w:pPr>
        <w:ind w:left="6667" w:hanging="285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108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941" w:hanging="257"/>
      </w:pPr>
    </w:lvl>
    <w:lvl w:ilvl="2">
      <w:numFmt w:val="bullet"/>
      <w:lvlText w:val="•"/>
      <w:lvlJc w:val="left"/>
      <w:pPr>
        <w:ind w:left="1775" w:hanging="257"/>
      </w:pPr>
    </w:lvl>
    <w:lvl w:ilvl="3">
      <w:numFmt w:val="bullet"/>
      <w:lvlText w:val="•"/>
      <w:lvlJc w:val="left"/>
      <w:pPr>
        <w:ind w:left="2608" w:hanging="257"/>
      </w:pPr>
    </w:lvl>
    <w:lvl w:ilvl="4">
      <w:numFmt w:val="bullet"/>
      <w:lvlText w:val="•"/>
      <w:lvlJc w:val="left"/>
      <w:pPr>
        <w:ind w:left="3442" w:hanging="257"/>
      </w:pPr>
    </w:lvl>
    <w:lvl w:ilvl="5">
      <w:numFmt w:val="bullet"/>
      <w:lvlText w:val="•"/>
      <w:lvlJc w:val="left"/>
      <w:pPr>
        <w:ind w:left="4276" w:hanging="257"/>
      </w:pPr>
    </w:lvl>
    <w:lvl w:ilvl="6">
      <w:numFmt w:val="bullet"/>
      <w:lvlText w:val="•"/>
      <w:lvlJc w:val="left"/>
      <w:pPr>
        <w:ind w:left="5109" w:hanging="257"/>
      </w:pPr>
    </w:lvl>
    <w:lvl w:ilvl="7">
      <w:numFmt w:val="bullet"/>
      <w:lvlText w:val="•"/>
      <w:lvlJc w:val="left"/>
      <w:pPr>
        <w:ind w:left="5943" w:hanging="257"/>
      </w:pPr>
    </w:lvl>
    <w:lvl w:ilvl="8">
      <w:numFmt w:val="bullet"/>
      <w:lvlText w:val="•"/>
      <w:lvlJc w:val="left"/>
      <w:pPr>
        <w:ind w:left="6777" w:hanging="257"/>
      </w:pPr>
    </w:lvl>
  </w:abstractNum>
  <w:abstractNum w:abstractNumId="3">
    <w:nsid w:val="00000405"/>
    <w:multiLevelType w:val="multilevel"/>
    <w:tmpl w:val="00000888"/>
    <w:lvl w:ilvl="0">
      <w:numFmt w:val="bullet"/>
      <w:lvlText w:val="—"/>
      <w:lvlJc w:val="left"/>
      <w:pPr>
        <w:ind w:left="681" w:hanging="261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30" w:hanging="261"/>
      </w:pPr>
    </w:lvl>
    <w:lvl w:ilvl="2">
      <w:numFmt w:val="bullet"/>
      <w:lvlText w:val="•"/>
      <w:lvlJc w:val="left"/>
      <w:pPr>
        <w:ind w:left="2178" w:hanging="261"/>
      </w:pPr>
    </w:lvl>
    <w:lvl w:ilvl="3">
      <w:numFmt w:val="bullet"/>
      <w:lvlText w:val="•"/>
      <w:lvlJc w:val="left"/>
      <w:pPr>
        <w:ind w:left="2926" w:hanging="261"/>
      </w:pPr>
    </w:lvl>
    <w:lvl w:ilvl="4">
      <w:numFmt w:val="bullet"/>
      <w:lvlText w:val="•"/>
      <w:lvlJc w:val="left"/>
      <w:pPr>
        <w:ind w:left="3674" w:hanging="261"/>
      </w:pPr>
    </w:lvl>
    <w:lvl w:ilvl="5">
      <w:numFmt w:val="bullet"/>
      <w:lvlText w:val="•"/>
      <w:lvlJc w:val="left"/>
      <w:pPr>
        <w:ind w:left="4423" w:hanging="261"/>
      </w:pPr>
    </w:lvl>
    <w:lvl w:ilvl="6">
      <w:numFmt w:val="bullet"/>
      <w:lvlText w:val="•"/>
      <w:lvlJc w:val="left"/>
      <w:pPr>
        <w:ind w:left="5171" w:hanging="261"/>
      </w:pPr>
    </w:lvl>
    <w:lvl w:ilvl="7">
      <w:numFmt w:val="bullet"/>
      <w:lvlText w:val="•"/>
      <w:lvlJc w:val="left"/>
      <w:pPr>
        <w:ind w:left="5919" w:hanging="261"/>
      </w:pPr>
    </w:lvl>
    <w:lvl w:ilvl="8">
      <w:numFmt w:val="bullet"/>
      <w:lvlText w:val="•"/>
      <w:lvlJc w:val="left"/>
      <w:pPr>
        <w:ind w:left="6667" w:hanging="261"/>
      </w:pPr>
    </w:lvl>
  </w:abstractNum>
  <w:abstractNum w:abstractNumId="4">
    <w:nsid w:val="00000406"/>
    <w:multiLevelType w:val="multilevel"/>
    <w:tmpl w:val="00000889"/>
    <w:lvl w:ilvl="0">
      <w:numFmt w:val="bullet"/>
      <w:lvlText w:val="—"/>
      <w:lvlJc w:val="left"/>
      <w:pPr>
        <w:ind w:left="679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8" w:hanging="257"/>
      </w:pPr>
    </w:lvl>
    <w:lvl w:ilvl="2">
      <w:numFmt w:val="bullet"/>
      <w:lvlText w:val="•"/>
      <w:lvlJc w:val="left"/>
      <w:pPr>
        <w:ind w:left="2176" w:hanging="257"/>
      </w:pPr>
    </w:lvl>
    <w:lvl w:ilvl="3">
      <w:numFmt w:val="bullet"/>
      <w:lvlText w:val="•"/>
      <w:lvlJc w:val="left"/>
      <w:pPr>
        <w:ind w:left="2925" w:hanging="257"/>
      </w:pPr>
    </w:lvl>
    <w:lvl w:ilvl="4">
      <w:numFmt w:val="bullet"/>
      <w:lvlText w:val="•"/>
      <w:lvlJc w:val="left"/>
      <w:pPr>
        <w:ind w:left="3673" w:hanging="257"/>
      </w:pPr>
    </w:lvl>
    <w:lvl w:ilvl="5">
      <w:numFmt w:val="bullet"/>
      <w:lvlText w:val="•"/>
      <w:lvlJc w:val="left"/>
      <w:pPr>
        <w:ind w:left="4421" w:hanging="257"/>
      </w:pPr>
    </w:lvl>
    <w:lvl w:ilvl="6">
      <w:numFmt w:val="bullet"/>
      <w:lvlText w:val="•"/>
      <w:lvlJc w:val="left"/>
      <w:pPr>
        <w:ind w:left="5170" w:hanging="257"/>
      </w:pPr>
    </w:lvl>
    <w:lvl w:ilvl="7">
      <w:numFmt w:val="bullet"/>
      <w:lvlText w:val="•"/>
      <w:lvlJc w:val="left"/>
      <w:pPr>
        <w:ind w:left="5918" w:hanging="257"/>
      </w:pPr>
    </w:lvl>
    <w:lvl w:ilvl="8">
      <w:numFmt w:val="bullet"/>
      <w:lvlText w:val="•"/>
      <w:lvlJc w:val="left"/>
      <w:pPr>
        <w:ind w:left="6667" w:hanging="257"/>
      </w:pPr>
    </w:lvl>
  </w:abstractNum>
  <w:abstractNum w:abstractNumId="5">
    <w:nsid w:val="00000407"/>
    <w:multiLevelType w:val="multilevel"/>
    <w:tmpl w:val="0000088A"/>
    <w:lvl w:ilvl="0">
      <w:numFmt w:val="bullet"/>
      <w:lvlText w:val="—"/>
      <w:lvlJc w:val="left"/>
      <w:pPr>
        <w:ind w:left="592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—"/>
      <w:lvlJc w:val="left"/>
      <w:pPr>
        <w:ind w:left="907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2">
      <w:numFmt w:val="bullet"/>
      <w:lvlText w:val="•"/>
      <w:lvlJc w:val="left"/>
      <w:pPr>
        <w:ind w:left="1662" w:hanging="257"/>
      </w:pPr>
    </w:lvl>
    <w:lvl w:ilvl="3">
      <w:numFmt w:val="bullet"/>
      <w:lvlText w:val="•"/>
      <w:lvlJc w:val="left"/>
      <w:pPr>
        <w:ind w:left="2418" w:hanging="257"/>
      </w:pPr>
    </w:lvl>
    <w:lvl w:ilvl="4">
      <w:numFmt w:val="bullet"/>
      <w:lvlText w:val="•"/>
      <w:lvlJc w:val="left"/>
      <w:pPr>
        <w:ind w:left="3174" w:hanging="257"/>
      </w:pPr>
    </w:lvl>
    <w:lvl w:ilvl="5">
      <w:numFmt w:val="bullet"/>
      <w:lvlText w:val="•"/>
      <w:lvlJc w:val="left"/>
      <w:pPr>
        <w:ind w:left="3929" w:hanging="257"/>
      </w:pPr>
    </w:lvl>
    <w:lvl w:ilvl="6">
      <w:numFmt w:val="bullet"/>
      <w:lvlText w:val="•"/>
      <w:lvlJc w:val="left"/>
      <w:pPr>
        <w:ind w:left="4685" w:hanging="257"/>
      </w:pPr>
    </w:lvl>
    <w:lvl w:ilvl="7">
      <w:numFmt w:val="bullet"/>
      <w:lvlText w:val="•"/>
      <w:lvlJc w:val="left"/>
      <w:pPr>
        <w:ind w:left="5440" w:hanging="257"/>
      </w:pPr>
    </w:lvl>
    <w:lvl w:ilvl="8">
      <w:numFmt w:val="bullet"/>
      <w:lvlText w:val="•"/>
      <w:lvlJc w:val="left"/>
      <w:pPr>
        <w:ind w:left="6196" w:hanging="25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1077" w:hanging="199"/>
      </w:pPr>
      <w:rPr>
        <w:rFonts w:ascii="Calibri" w:hAnsi="Calibri" w:cs="Calibri"/>
        <w:b w:val="0"/>
        <w:bCs w:val="0"/>
        <w:color w:val="231F20"/>
        <w:w w:val="136"/>
        <w:position w:val="-2"/>
        <w:sz w:val="22"/>
        <w:szCs w:val="22"/>
      </w:rPr>
    </w:lvl>
    <w:lvl w:ilvl="1">
      <w:numFmt w:val="bullet"/>
      <w:lvlText w:val="•"/>
      <w:lvlJc w:val="left"/>
      <w:pPr>
        <w:ind w:left="1785" w:hanging="199"/>
      </w:pPr>
    </w:lvl>
    <w:lvl w:ilvl="2">
      <w:numFmt w:val="bullet"/>
      <w:lvlText w:val="•"/>
      <w:lvlJc w:val="left"/>
      <w:pPr>
        <w:ind w:left="2494" w:hanging="199"/>
      </w:pPr>
    </w:lvl>
    <w:lvl w:ilvl="3">
      <w:numFmt w:val="bullet"/>
      <w:lvlText w:val="•"/>
      <w:lvlJc w:val="left"/>
      <w:pPr>
        <w:ind w:left="3203" w:hanging="199"/>
      </w:pPr>
    </w:lvl>
    <w:lvl w:ilvl="4">
      <w:numFmt w:val="bullet"/>
      <w:lvlText w:val="•"/>
      <w:lvlJc w:val="left"/>
      <w:pPr>
        <w:ind w:left="3912" w:hanging="199"/>
      </w:pPr>
    </w:lvl>
    <w:lvl w:ilvl="5">
      <w:numFmt w:val="bullet"/>
      <w:lvlText w:val="•"/>
      <w:lvlJc w:val="left"/>
      <w:pPr>
        <w:ind w:left="4620" w:hanging="199"/>
      </w:pPr>
    </w:lvl>
    <w:lvl w:ilvl="6">
      <w:numFmt w:val="bullet"/>
      <w:lvlText w:val="•"/>
      <w:lvlJc w:val="left"/>
      <w:pPr>
        <w:ind w:left="5329" w:hanging="199"/>
      </w:pPr>
    </w:lvl>
    <w:lvl w:ilvl="7">
      <w:numFmt w:val="bullet"/>
      <w:lvlText w:val="•"/>
      <w:lvlJc w:val="left"/>
      <w:pPr>
        <w:ind w:left="6038" w:hanging="199"/>
      </w:pPr>
    </w:lvl>
    <w:lvl w:ilvl="8">
      <w:numFmt w:val="bullet"/>
      <w:lvlText w:val="•"/>
      <w:lvlJc w:val="left"/>
      <w:pPr>
        <w:ind w:left="6746" w:hanging="199"/>
      </w:pPr>
    </w:lvl>
  </w:abstractNum>
  <w:abstractNum w:abstractNumId="7">
    <w:nsid w:val="00000409"/>
    <w:multiLevelType w:val="multilevel"/>
    <w:tmpl w:val="0000088C"/>
    <w:lvl w:ilvl="0">
      <w:numFmt w:val="bullet"/>
      <w:lvlText w:val="—"/>
      <w:lvlJc w:val="left"/>
      <w:pPr>
        <w:ind w:left="680" w:hanging="308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8" w:hanging="308"/>
      </w:pPr>
    </w:lvl>
    <w:lvl w:ilvl="2">
      <w:numFmt w:val="bullet"/>
      <w:lvlText w:val="•"/>
      <w:lvlJc w:val="left"/>
      <w:pPr>
        <w:ind w:left="2177" w:hanging="308"/>
      </w:pPr>
    </w:lvl>
    <w:lvl w:ilvl="3">
      <w:numFmt w:val="bullet"/>
      <w:lvlText w:val="•"/>
      <w:lvlJc w:val="left"/>
      <w:pPr>
        <w:ind w:left="2925" w:hanging="308"/>
      </w:pPr>
    </w:lvl>
    <w:lvl w:ilvl="4">
      <w:numFmt w:val="bullet"/>
      <w:lvlText w:val="•"/>
      <w:lvlJc w:val="left"/>
      <w:pPr>
        <w:ind w:left="3674" w:hanging="308"/>
      </w:pPr>
    </w:lvl>
    <w:lvl w:ilvl="5">
      <w:numFmt w:val="bullet"/>
      <w:lvlText w:val="•"/>
      <w:lvlJc w:val="left"/>
      <w:pPr>
        <w:ind w:left="4422" w:hanging="308"/>
      </w:pPr>
    </w:lvl>
    <w:lvl w:ilvl="6">
      <w:numFmt w:val="bullet"/>
      <w:lvlText w:val="•"/>
      <w:lvlJc w:val="left"/>
      <w:pPr>
        <w:ind w:left="5170" w:hanging="308"/>
      </w:pPr>
    </w:lvl>
    <w:lvl w:ilvl="7">
      <w:numFmt w:val="bullet"/>
      <w:lvlText w:val="•"/>
      <w:lvlJc w:val="left"/>
      <w:pPr>
        <w:ind w:left="5919" w:hanging="308"/>
      </w:pPr>
    </w:lvl>
    <w:lvl w:ilvl="8">
      <w:numFmt w:val="bullet"/>
      <w:lvlText w:val="•"/>
      <w:lvlJc w:val="left"/>
      <w:pPr>
        <w:ind w:left="6667" w:hanging="308"/>
      </w:pPr>
    </w:lvl>
  </w:abstractNum>
  <w:abstractNum w:abstractNumId="8">
    <w:nsid w:val="0000040A"/>
    <w:multiLevelType w:val="multilevel"/>
    <w:tmpl w:val="0000088D"/>
    <w:lvl w:ilvl="0">
      <w:numFmt w:val="bullet"/>
      <w:lvlText w:val="—"/>
      <w:lvlJc w:val="left"/>
      <w:pPr>
        <w:ind w:left="111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944" w:hanging="257"/>
      </w:pPr>
    </w:lvl>
    <w:lvl w:ilvl="2">
      <w:numFmt w:val="bullet"/>
      <w:lvlText w:val="•"/>
      <w:lvlJc w:val="left"/>
      <w:pPr>
        <w:ind w:left="1778" w:hanging="257"/>
      </w:pPr>
    </w:lvl>
    <w:lvl w:ilvl="3">
      <w:numFmt w:val="bullet"/>
      <w:lvlText w:val="•"/>
      <w:lvlJc w:val="left"/>
      <w:pPr>
        <w:ind w:left="2611" w:hanging="257"/>
      </w:pPr>
    </w:lvl>
    <w:lvl w:ilvl="4">
      <w:numFmt w:val="bullet"/>
      <w:lvlText w:val="•"/>
      <w:lvlJc w:val="left"/>
      <w:pPr>
        <w:ind w:left="3444" w:hanging="257"/>
      </w:pPr>
    </w:lvl>
    <w:lvl w:ilvl="5">
      <w:numFmt w:val="bullet"/>
      <w:lvlText w:val="•"/>
      <w:lvlJc w:val="left"/>
      <w:pPr>
        <w:ind w:left="4277" w:hanging="257"/>
      </w:pPr>
    </w:lvl>
    <w:lvl w:ilvl="6">
      <w:numFmt w:val="bullet"/>
      <w:lvlText w:val="•"/>
      <w:lvlJc w:val="left"/>
      <w:pPr>
        <w:ind w:left="5111" w:hanging="257"/>
      </w:pPr>
    </w:lvl>
    <w:lvl w:ilvl="7">
      <w:numFmt w:val="bullet"/>
      <w:lvlText w:val="•"/>
      <w:lvlJc w:val="left"/>
      <w:pPr>
        <w:ind w:left="5944" w:hanging="257"/>
      </w:pPr>
    </w:lvl>
    <w:lvl w:ilvl="8">
      <w:numFmt w:val="bullet"/>
      <w:lvlText w:val="•"/>
      <w:lvlJc w:val="left"/>
      <w:pPr>
        <w:ind w:left="6777" w:hanging="257"/>
      </w:pPr>
    </w:lvl>
  </w:abstractNum>
  <w:abstractNum w:abstractNumId="9">
    <w:nsid w:val="0000040B"/>
    <w:multiLevelType w:val="multilevel"/>
    <w:tmpl w:val="0000088E"/>
    <w:lvl w:ilvl="0">
      <w:numFmt w:val="bullet"/>
      <w:lvlText w:val="—"/>
      <w:lvlJc w:val="left"/>
      <w:pPr>
        <w:ind w:left="112" w:hanging="254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945" w:hanging="254"/>
      </w:pPr>
    </w:lvl>
    <w:lvl w:ilvl="2">
      <w:numFmt w:val="bullet"/>
      <w:lvlText w:val="•"/>
      <w:lvlJc w:val="left"/>
      <w:pPr>
        <w:ind w:left="1778" w:hanging="254"/>
      </w:pPr>
    </w:lvl>
    <w:lvl w:ilvl="3">
      <w:numFmt w:val="bullet"/>
      <w:lvlText w:val="•"/>
      <w:lvlJc w:val="left"/>
      <w:pPr>
        <w:ind w:left="2611" w:hanging="254"/>
      </w:pPr>
    </w:lvl>
    <w:lvl w:ilvl="4">
      <w:numFmt w:val="bullet"/>
      <w:lvlText w:val="•"/>
      <w:lvlJc w:val="left"/>
      <w:pPr>
        <w:ind w:left="3444" w:hanging="254"/>
      </w:pPr>
    </w:lvl>
    <w:lvl w:ilvl="5">
      <w:numFmt w:val="bullet"/>
      <w:lvlText w:val="•"/>
      <w:lvlJc w:val="left"/>
      <w:pPr>
        <w:ind w:left="4278" w:hanging="254"/>
      </w:pPr>
    </w:lvl>
    <w:lvl w:ilvl="6">
      <w:numFmt w:val="bullet"/>
      <w:lvlText w:val="•"/>
      <w:lvlJc w:val="left"/>
      <w:pPr>
        <w:ind w:left="5111" w:hanging="254"/>
      </w:pPr>
    </w:lvl>
    <w:lvl w:ilvl="7">
      <w:numFmt w:val="bullet"/>
      <w:lvlText w:val="•"/>
      <w:lvlJc w:val="left"/>
      <w:pPr>
        <w:ind w:left="5944" w:hanging="254"/>
      </w:pPr>
    </w:lvl>
    <w:lvl w:ilvl="8">
      <w:numFmt w:val="bullet"/>
      <w:lvlText w:val="•"/>
      <w:lvlJc w:val="left"/>
      <w:pPr>
        <w:ind w:left="6777" w:hanging="254"/>
      </w:pPr>
    </w:lvl>
  </w:abstractNum>
  <w:abstractNum w:abstractNumId="10">
    <w:nsid w:val="0000040C"/>
    <w:multiLevelType w:val="multilevel"/>
    <w:tmpl w:val="0000088F"/>
    <w:lvl w:ilvl="0">
      <w:numFmt w:val="bullet"/>
      <w:lvlText w:val="—"/>
      <w:lvlJc w:val="left"/>
      <w:pPr>
        <w:ind w:left="680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9" w:hanging="257"/>
      </w:pPr>
    </w:lvl>
    <w:lvl w:ilvl="2">
      <w:numFmt w:val="bullet"/>
      <w:lvlText w:val="•"/>
      <w:lvlJc w:val="left"/>
      <w:pPr>
        <w:ind w:left="2177" w:hanging="257"/>
      </w:pPr>
    </w:lvl>
    <w:lvl w:ilvl="3">
      <w:numFmt w:val="bullet"/>
      <w:lvlText w:val="•"/>
      <w:lvlJc w:val="left"/>
      <w:pPr>
        <w:ind w:left="2925" w:hanging="257"/>
      </w:pPr>
    </w:lvl>
    <w:lvl w:ilvl="4">
      <w:numFmt w:val="bullet"/>
      <w:lvlText w:val="•"/>
      <w:lvlJc w:val="left"/>
      <w:pPr>
        <w:ind w:left="3674" w:hanging="257"/>
      </w:pPr>
    </w:lvl>
    <w:lvl w:ilvl="5">
      <w:numFmt w:val="bullet"/>
      <w:lvlText w:val="•"/>
      <w:lvlJc w:val="left"/>
      <w:pPr>
        <w:ind w:left="4422" w:hanging="257"/>
      </w:pPr>
    </w:lvl>
    <w:lvl w:ilvl="6">
      <w:numFmt w:val="bullet"/>
      <w:lvlText w:val="•"/>
      <w:lvlJc w:val="left"/>
      <w:pPr>
        <w:ind w:left="5170" w:hanging="257"/>
      </w:pPr>
    </w:lvl>
    <w:lvl w:ilvl="7">
      <w:numFmt w:val="bullet"/>
      <w:lvlText w:val="•"/>
      <w:lvlJc w:val="left"/>
      <w:pPr>
        <w:ind w:left="5919" w:hanging="257"/>
      </w:pPr>
    </w:lvl>
    <w:lvl w:ilvl="8">
      <w:numFmt w:val="bullet"/>
      <w:lvlText w:val="•"/>
      <w:lvlJc w:val="left"/>
      <w:pPr>
        <w:ind w:left="6667" w:hanging="257"/>
      </w:pPr>
    </w:lvl>
  </w:abstractNum>
  <w:abstractNum w:abstractNumId="11">
    <w:nsid w:val="0000040D"/>
    <w:multiLevelType w:val="multilevel"/>
    <w:tmpl w:val="00000890"/>
    <w:lvl w:ilvl="0">
      <w:numFmt w:val="bullet"/>
      <w:lvlText w:val="—"/>
      <w:lvlJc w:val="left"/>
      <w:pPr>
        <w:ind w:left="337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147" w:hanging="257"/>
      </w:pPr>
    </w:lvl>
    <w:lvl w:ilvl="2">
      <w:numFmt w:val="bullet"/>
      <w:lvlText w:val="•"/>
      <w:lvlJc w:val="left"/>
      <w:pPr>
        <w:ind w:left="1958" w:hanging="257"/>
      </w:pPr>
    </w:lvl>
    <w:lvl w:ilvl="3">
      <w:numFmt w:val="bullet"/>
      <w:lvlText w:val="•"/>
      <w:lvlJc w:val="left"/>
      <w:pPr>
        <w:ind w:left="2769" w:hanging="257"/>
      </w:pPr>
    </w:lvl>
    <w:lvl w:ilvl="4">
      <w:numFmt w:val="bullet"/>
      <w:lvlText w:val="•"/>
      <w:lvlJc w:val="left"/>
      <w:pPr>
        <w:ind w:left="3579" w:hanging="257"/>
      </w:pPr>
    </w:lvl>
    <w:lvl w:ilvl="5">
      <w:numFmt w:val="bullet"/>
      <w:lvlText w:val="•"/>
      <w:lvlJc w:val="left"/>
      <w:pPr>
        <w:ind w:left="4390" w:hanging="257"/>
      </w:pPr>
    </w:lvl>
    <w:lvl w:ilvl="6">
      <w:numFmt w:val="bullet"/>
      <w:lvlText w:val="•"/>
      <w:lvlJc w:val="left"/>
      <w:pPr>
        <w:ind w:left="5201" w:hanging="257"/>
      </w:pPr>
    </w:lvl>
    <w:lvl w:ilvl="7">
      <w:numFmt w:val="bullet"/>
      <w:lvlText w:val="•"/>
      <w:lvlJc w:val="left"/>
      <w:pPr>
        <w:ind w:left="6012" w:hanging="257"/>
      </w:pPr>
    </w:lvl>
    <w:lvl w:ilvl="8">
      <w:numFmt w:val="bullet"/>
      <w:lvlText w:val="•"/>
      <w:lvlJc w:val="left"/>
      <w:pPr>
        <w:ind w:left="6822" w:hanging="257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87" w:hanging="250"/>
      </w:pPr>
      <w:rPr>
        <w:rFonts w:ascii="Georgia" w:hAnsi="Georgia" w:cs="Georgia"/>
        <w:b w:val="0"/>
        <w:bCs w:val="0"/>
        <w:color w:val="231F20"/>
        <w:w w:val="111"/>
        <w:sz w:val="22"/>
        <w:szCs w:val="22"/>
      </w:rPr>
    </w:lvl>
    <w:lvl w:ilvl="1">
      <w:start w:val="1"/>
      <w:numFmt w:val="decimal"/>
      <w:lvlText w:val="%2)"/>
      <w:lvlJc w:val="left"/>
      <w:pPr>
        <w:ind w:left="1158" w:hanging="250"/>
      </w:pPr>
      <w:rPr>
        <w:rFonts w:ascii="Georgia" w:hAnsi="Georgia" w:cs="Georgia"/>
        <w:b w:val="0"/>
        <w:bCs w:val="0"/>
        <w:color w:val="231F20"/>
        <w:w w:val="111"/>
        <w:sz w:val="22"/>
        <w:szCs w:val="22"/>
      </w:rPr>
    </w:lvl>
    <w:lvl w:ilvl="2">
      <w:numFmt w:val="bullet"/>
      <w:lvlText w:val="•"/>
      <w:lvlJc w:val="left"/>
      <w:pPr>
        <w:ind w:left="1885" w:hanging="250"/>
      </w:pPr>
    </w:lvl>
    <w:lvl w:ilvl="3">
      <w:numFmt w:val="bullet"/>
      <w:lvlText w:val="•"/>
      <w:lvlJc w:val="left"/>
      <w:pPr>
        <w:ind w:left="2613" w:hanging="250"/>
      </w:pPr>
    </w:lvl>
    <w:lvl w:ilvl="4">
      <w:numFmt w:val="bullet"/>
      <w:lvlText w:val="•"/>
      <w:lvlJc w:val="left"/>
      <w:pPr>
        <w:ind w:left="3341" w:hanging="250"/>
      </w:pPr>
    </w:lvl>
    <w:lvl w:ilvl="5">
      <w:numFmt w:val="bullet"/>
      <w:lvlText w:val="•"/>
      <w:lvlJc w:val="left"/>
      <w:pPr>
        <w:ind w:left="4069" w:hanging="250"/>
      </w:pPr>
    </w:lvl>
    <w:lvl w:ilvl="6">
      <w:numFmt w:val="bullet"/>
      <w:lvlText w:val="•"/>
      <w:lvlJc w:val="left"/>
      <w:pPr>
        <w:ind w:left="4796" w:hanging="250"/>
      </w:pPr>
    </w:lvl>
    <w:lvl w:ilvl="7">
      <w:numFmt w:val="bullet"/>
      <w:lvlText w:val="•"/>
      <w:lvlJc w:val="left"/>
      <w:pPr>
        <w:ind w:left="5524" w:hanging="250"/>
      </w:pPr>
    </w:lvl>
    <w:lvl w:ilvl="8">
      <w:numFmt w:val="bullet"/>
      <w:lvlText w:val="•"/>
      <w:lvlJc w:val="left"/>
      <w:pPr>
        <w:ind w:left="6252" w:hanging="250"/>
      </w:pPr>
    </w:lvl>
  </w:abstractNum>
  <w:abstractNum w:abstractNumId="13">
    <w:nsid w:val="0000040F"/>
    <w:multiLevelType w:val="multilevel"/>
    <w:tmpl w:val="00000892"/>
    <w:lvl w:ilvl="0">
      <w:numFmt w:val="bullet"/>
      <w:lvlText w:val="—"/>
      <w:lvlJc w:val="left"/>
      <w:pPr>
        <w:ind w:left="109" w:hanging="270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943" w:hanging="270"/>
      </w:pPr>
    </w:lvl>
    <w:lvl w:ilvl="2">
      <w:numFmt w:val="bullet"/>
      <w:lvlText w:val="•"/>
      <w:lvlJc w:val="left"/>
      <w:pPr>
        <w:ind w:left="1776" w:hanging="270"/>
      </w:pPr>
    </w:lvl>
    <w:lvl w:ilvl="3">
      <w:numFmt w:val="bullet"/>
      <w:lvlText w:val="•"/>
      <w:lvlJc w:val="left"/>
      <w:pPr>
        <w:ind w:left="2610" w:hanging="270"/>
      </w:pPr>
    </w:lvl>
    <w:lvl w:ilvl="4">
      <w:numFmt w:val="bullet"/>
      <w:lvlText w:val="•"/>
      <w:lvlJc w:val="left"/>
      <w:pPr>
        <w:ind w:left="3443" w:hanging="270"/>
      </w:pPr>
    </w:lvl>
    <w:lvl w:ilvl="5">
      <w:numFmt w:val="bullet"/>
      <w:lvlText w:val="•"/>
      <w:lvlJc w:val="left"/>
      <w:pPr>
        <w:ind w:left="4277" w:hanging="270"/>
      </w:pPr>
    </w:lvl>
    <w:lvl w:ilvl="6">
      <w:numFmt w:val="bullet"/>
      <w:lvlText w:val="•"/>
      <w:lvlJc w:val="left"/>
      <w:pPr>
        <w:ind w:left="5110" w:hanging="270"/>
      </w:pPr>
    </w:lvl>
    <w:lvl w:ilvl="7">
      <w:numFmt w:val="bullet"/>
      <w:lvlText w:val="•"/>
      <w:lvlJc w:val="left"/>
      <w:pPr>
        <w:ind w:left="5943" w:hanging="270"/>
      </w:pPr>
    </w:lvl>
    <w:lvl w:ilvl="8">
      <w:numFmt w:val="bullet"/>
      <w:lvlText w:val="•"/>
      <w:lvlJc w:val="left"/>
      <w:pPr>
        <w:ind w:left="6777" w:hanging="270"/>
      </w:pPr>
    </w:lvl>
  </w:abstractNum>
  <w:abstractNum w:abstractNumId="14">
    <w:nsid w:val="00000410"/>
    <w:multiLevelType w:val="multilevel"/>
    <w:tmpl w:val="00000893"/>
    <w:lvl w:ilvl="0">
      <w:numFmt w:val="bullet"/>
      <w:lvlText w:val="—"/>
      <w:lvlJc w:val="left"/>
      <w:pPr>
        <w:ind w:left="681" w:hanging="284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9" w:hanging="284"/>
      </w:pPr>
    </w:lvl>
    <w:lvl w:ilvl="2">
      <w:numFmt w:val="bullet"/>
      <w:lvlText w:val="•"/>
      <w:lvlJc w:val="left"/>
      <w:pPr>
        <w:ind w:left="2177" w:hanging="284"/>
      </w:pPr>
    </w:lvl>
    <w:lvl w:ilvl="3">
      <w:numFmt w:val="bullet"/>
      <w:lvlText w:val="•"/>
      <w:lvlJc w:val="left"/>
      <w:pPr>
        <w:ind w:left="2926" w:hanging="284"/>
      </w:pPr>
    </w:lvl>
    <w:lvl w:ilvl="4">
      <w:numFmt w:val="bullet"/>
      <w:lvlText w:val="•"/>
      <w:lvlJc w:val="left"/>
      <w:pPr>
        <w:ind w:left="3674" w:hanging="284"/>
      </w:pPr>
    </w:lvl>
    <w:lvl w:ilvl="5">
      <w:numFmt w:val="bullet"/>
      <w:lvlText w:val="•"/>
      <w:lvlJc w:val="left"/>
      <w:pPr>
        <w:ind w:left="4422" w:hanging="284"/>
      </w:pPr>
    </w:lvl>
    <w:lvl w:ilvl="6">
      <w:numFmt w:val="bullet"/>
      <w:lvlText w:val="•"/>
      <w:lvlJc w:val="left"/>
      <w:pPr>
        <w:ind w:left="5171" w:hanging="284"/>
      </w:pPr>
    </w:lvl>
    <w:lvl w:ilvl="7">
      <w:numFmt w:val="bullet"/>
      <w:lvlText w:val="•"/>
      <w:lvlJc w:val="left"/>
      <w:pPr>
        <w:ind w:left="5919" w:hanging="284"/>
      </w:pPr>
    </w:lvl>
    <w:lvl w:ilvl="8">
      <w:numFmt w:val="bullet"/>
      <w:lvlText w:val="•"/>
      <w:lvlJc w:val="left"/>
      <w:pPr>
        <w:ind w:left="6667" w:hanging="284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506" w:hanging="199"/>
      </w:pPr>
      <w:rPr>
        <w:rFonts w:ascii="Calibri" w:hAnsi="Calibri" w:cs="Calibri"/>
        <w:b w:val="0"/>
        <w:bCs w:val="0"/>
        <w:color w:val="231F20"/>
        <w:w w:val="136"/>
        <w:position w:val="-2"/>
        <w:sz w:val="22"/>
        <w:szCs w:val="22"/>
      </w:rPr>
    </w:lvl>
    <w:lvl w:ilvl="1">
      <w:numFmt w:val="bullet"/>
      <w:lvlText w:val="•"/>
      <w:lvlJc w:val="left"/>
      <w:pPr>
        <w:ind w:left="1300" w:hanging="199"/>
      </w:pPr>
    </w:lvl>
    <w:lvl w:ilvl="2">
      <w:numFmt w:val="bullet"/>
      <w:lvlText w:val="•"/>
      <w:lvlJc w:val="left"/>
      <w:pPr>
        <w:ind w:left="2093" w:hanging="199"/>
      </w:pPr>
    </w:lvl>
    <w:lvl w:ilvl="3">
      <w:numFmt w:val="bullet"/>
      <w:lvlText w:val="•"/>
      <w:lvlJc w:val="left"/>
      <w:pPr>
        <w:ind w:left="2887" w:hanging="199"/>
      </w:pPr>
    </w:lvl>
    <w:lvl w:ilvl="4">
      <w:numFmt w:val="bullet"/>
      <w:lvlText w:val="•"/>
      <w:lvlJc w:val="left"/>
      <w:pPr>
        <w:ind w:left="3681" w:hanging="199"/>
      </w:pPr>
    </w:lvl>
    <w:lvl w:ilvl="5">
      <w:numFmt w:val="bullet"/>
      <w:lvlText w:val="•"/>
      <w:lvlJc w:val="left"/>
      <w:pPr>
        <w:ind w:left="4475" w:hanging="199"/>
      </w:pPr>
    </w:lvl>
    <w:lvl w:ilvl="6">
      <w:numFmt w:val="bullet"/>
      <w:lvlText w:val="•"/>
      <w:lvlJc w:val="left"/>
      <w:pPr>
        <w:ind w:left="5269" w:hanging="199"/>
      </w:pPr>
    </w:lvl>
    <w:lvl w:ilvl="7">
      <w:numFmt w:val="bullet"/>
      <w:lvlText w:val="•"/>
      <w:lvlJc w:val="left"/>
      <w:pPr>
        <w:ind w:left="6062" w:hanging="199"/>
      </w:pPr>
    </w:lvl>
    <w:lvl w:ilvl="8">
      <w:numFmt w:val="bullet"/>
      <w:lvlText w:val="•"/>
      <w:lvlJc w:val="left"/>
      <w:pPr>
        <w:ind w:left="6856" w:hanging="199"/>
      </w:pPr>
    </w:lvl>
  </w:abstractNum>
  <w:abstractNum w:abstractNumId="16">
    <w:nsid w:val="00000412"/>
    <w:multiLevelType w:val="multilevel"/>
    <w:tmpl w:val="00000895"/>
    <w:lvl w:ilvl="0">
      <w:numFmt w:val="bullet"/>
      <w:lvlText w:val="—"/>
      <w:lvlJc w:val="left"/>
      <w:pPr>
        <w:ind w:left="337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147" w:hanging="257"/>
      </w:pPr>
    </w:lvl>
    <w:lvl w:ilvl="2">
      <w:numFmt w:val="bullet"/>
      <w:lvlText w:val="•"/>
      <w:lvlJc w:val="left"/>
      <w:pPr>
        <w:ind w:left="1958" w:hanging="257"/>
      </w:pPr>
    </w:lvl>
    <w:lvl w:ilvl="3">
      <w:numFmt w:val="bullet"/>
      <w:lvlText w:val="•"/>
      <w:lvlJc w:val="left"/>
      <w:pPr>
        <w:ind w:left="2769" w:hanging="257"/>
      </w:pPr>
    </w:lvl>
    <w:lvl w:ilvl="4">
      <w:numFmt w:val="bullet"/>
      <w:lvlText w:val="•"/>
      <w:lvlJc w:val="left"/>
      <w:pPr>
        <w:ind w:left="3579" w:hanging="257"/>
      </w:pPr>
    </w:lvl>
    <w:lvl w:ilvl="5">
      <w:numFmt w:val="bullet"/>
      <w:lvlText w:val="•"/>
      <w:lvlJc w:val="left"/>
      <w:pPr>
        <w:ind w:left="4390" w:hanging="257"/>
      </w:pPr>
    </w:lvl>
    <w:lvl w:ilvl="6">
      <w:numFmt w:val="bullet"/>
      <w:lvlText w:val="•"/>
      <w:lvlJc w:val="left"/>
      <w:pPr>
        <w:ind w:left="5201" w:hanging="257"/>
      </w:pPr>
    </w:lvl>
    <w:lvl w:ilvl="7">
      <w:numFmt w:val="bullet"/>
      <w:lvlText w:val="•"/>
      <w:lvlJc w:val="left"/>
      <w:pPr>
        <w:ind w:left="6012" w:hanging="257"/>
      </w:pPr>
    </w:lvl>
    <w:lvl w:ilvl="8">
      <w:numFmt w:val="bullet"/>
      <w:lvlText w:val="•"/>
      <w:lvlJc w:val="left"/>
      <w:pPr>
        <w:ind w:left="6822" w:hanging="257"/>
      </w:pPr>
    </w:lvl>
  </w:abstractNum>
  <w:abstractNum w:abstractNumId="17">
    <w:nsid w:val="00000413"/>
    <w:multiLevelType w:val="multilevel"/>
    <w:tmpl w:val="00000896"/>
    <w:lvl w:ilvl="0">
      <w:numFmt w:val="bullet"/>
      <w:lvlText w:val="—"/>
      <w:lvlJc w:val="left"/>
      <w:pPr>
        <w:ind w:left="680" w:hanging="271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9" w:hanging="271"/>
      </w:pPr>
    </w:lvl>
    <w:lvl w:ilvl="2">
      <w:numFmt w:val="bullet"/>
      <w:lvlText w:val="•"/>
      <w:lvlJc w:val="left"/>
      <w:pPr>
        <w:ind w:left="2177" w:hanging="271"/>
      </w:pPr>
    </w:lvl>
    <w:lvl w:ilvl="3">
      <w:numFmt w:val="bullet"/>
      <w:lvlText w:val="•"/>
      <w:lvlJc w:val="left"/>
      <w:pPr>
        <w:ind w:left="2925" w:hanging="271"/>
      </w:pPr>
    </w:lvl>
    <w:lvl w:ilvl="4">
      <w:numFmt w:val="bullet"/>
      <w:lvlText w:val="•"/>
      <w:lvlJc w:val="left"/>
      <w:pPr>
        <w:ind w:left="3674" w:hanging="271"/>
      </w:pPr>
    </w:lvl>
    <w:lvl w:ilvl="5">
      <w:numFmt w:val="bullet"/>
      <w:lvlText w:val="•"/>
      <w:lvlJc w:val="left"/>
      <w:pPr>
        <w:ind w:left="4422" w:hanging="271"/>
      </w:pPr>
    </w:lvl>
    <w:lvl w:ilvl="6">
      <w:numFmt w:val="bullet"/>
      <w:lvlText w:val="•"/>
      <w:lvlJc w:val="left"/>
      <w:pPr>
        <w:ind w:left="5170" w:hanging="271"/>
      </w:pPr>
    </w:lvl>
    <w:lvl w:ilvl="7">
      <w:numFmt w:val="bullet"/>
      <w:lvlText w:val="•"/>
      <w:lvlJc w:val="left"/>
      <w:pPr>
        <w:ind w:left="5919" w:hanging="271"/>
      </w:pPr>
    </w:lvl>
    <w:lvl w:ilvl="8">
      <w:numFmt w:val="bullet"/>
      <w:lvlText w:val="•"/>
      <w:lvlJc w:val="left"/>
      <w:pPr>
        <w:ind w:left="6667" w:hanging="271"/>
      </w:pPr>
    </w:lvl>
  </w:abstractNum>
  <w:abstractNum w:abstractNumId="18">
    <w:nsid w:val="00000414"/>
    <w:multiLevelType w:val="multilevel"/>
    <w:tmpl w:val="00000897"/>
    <w:lvl w:ilvl="0">
      <w:numFmt w:val="bullet"/>
      <w:lvlText w:val="—"/>
      <w:lvlJc w:val="left"/>
      <w:pPr>
        <w:ind w:left="682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30" w:hanging="257"/>
      </w:pPr>
    </w:lvl>
    <w:lvl w:ilvl="2">
      <w:numFmt w:val="bullet"/>
      <w:lvlText w:val="•"/>
      <w:lvlJc w:val="left"/>
      <w:pPr>
        <w:ind w:left="2178" w:hanging="257"/>
      </w:pPr>
    </w:lvl>
    <w:lvl w:ilvl="3">
      <w:numFmt w:val="bullet"/>
      <w:lvlText w:val="•"/>
      <w:lvlJc w:val="left"/>
      <w:pPr>
        <w:ind w:left="2926" w:hanging="257"/>
      </w:pPr>
    </w:lvl>
    <w:lvl w:ilvl="4">
      <w:numFmt w:val="bullet"/>
      <w:lvlText w:val="•"/>
      <w:lvlJc w:val="left"/>
      <w:pPr>
        <w:ind w:left="3675" w:hanging="257"/>
      </w:pPr>
    </w:lvl>
    <w:lvl w:ilvl="5">
      <w:numFmt w:val="bullet"/>
      <w:lvlText w:val="•"/>
      <w:lvlJc w:val="left"/>
      <w:pPr>
        <w:ind w:left="4423" w:hanging="257"/>
      </w:pPr>
    </w:lvl>
    <w:lvl w:ilvl="6">
      <w:numFmt w:val="bullet"/>
      <w:lvlText w:val="•"/>
      <w:lvlJc w:val="left"/>
      <w:pPr>
        <w:ind w:left="5171" w:hanging="257"/>
      </w:pPr>
    </w:lvl>
    <w:lvl w:ilvl="7">
      <w:numFmt w:val="bullet"/>
      <w:lvlText w:val="•"/>
      <w:lvlJc w:val="left"/>
      <w:pPr>
        <w:ind w:left="5919" w:hanging="257"/>
      </w:pPr>
    </w:lvl>
    <w:lvl w:ilvl="8">
      <w:numFmt w:val="bullet"/>
      <w:lvlText w:val="•"/>
      <w:lvlJc w:val="left"/>
      <w:pPr>
        <w:ind w:left="6667" w:hanging="257"/>
      </w:pPr>
    </w:lvl>
  </w:abstractNum>
  <w:abstractNum w:abstractNumId="19">
    <w:nsid w:val="00000415"/>
    <w:multiLevelType w:val="multilevel"/>
    <w:tmpl w:val="00000898"/>
    <w:lvl w:ilvl="0">
      <w:numFmt w:val="bullet"/>
      <w:lvlText w:val="—"/>
      <w:lvlJc w:val="left"/>
      <w:pPr>
        <w:ind w:left="110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943" w:hanging="257"/>
      </w:pPr>
    </w:lvl>
    <w:lvl w:ilvl="2">
      <w:numFmt w:val="bullet"/>
      <w:lvlText w:val="•"/>
      <w:lvlJc w:val="left"/>
      <w:pPr>
        <w:ind w:left="1776" w:hanging="257"/>
      </w:pPr>
    </w:lvl>
    <w:lvl w:ilvl="3">
      <w:numFmt w:val="bullet"/>
      <w:lvlText w:val="•"/>
      <w:lvlJc w:val="left"/>
      <w:pPr>
        <w:ind w:left="2610" w:hanging="257"/>
      </w:pPr>
    </w:lvl>
    <w:lvl w:ilvl="4">
      <w:numFmt w:val="bullet"/>
      <w:lvlText w:val="•"/>
      <w:lvlJc w:val="left"/>
      <w:pPr>
        <w:ind w:left="3443" w:hanging="257"/>
      </w:pPr>
    </w:lvl>
    <w:lvl w:ilvl="5">
      <w:numFmt w:val="bullet"/>
      <w:lvlText w:val="•"/>
      <w:lvlJc w:val="left"/>
      <w:pPr>
        <w:ind w:left="4277" w:hanging="257"/>
      </w:pPr>
    </w:lvl>
    <w:lvl w:ilvl="6">
      <w:numFmt w:val="bullet"/>
      <w:lvlText w:val="•"/>
      <w:lvlJc w:val="left"/>
      <w:pPr>
        <w:ind w:left="5110" w:hanging="257"/>
      </w:pPr>
    </w:lvl>
    <w:lvl w:ilvl="7">
      <w:numFmt w:val="bullet"/>
      <w:lvlText w:val="•"/>
      <w:lvlJc w:val="left"/>
      <w:pPr>
        <w:ind w:left="5943" w:hanging="257"/>
      </w:pPr>
    </w:lvl>
    <w:lvl w:ilvl="8">
      <w:numFmt w:val="bullet"/>
      <w:lvlText w:val="•"/>
      <w:lvlJc w:val="left"/>
      <w:pPr>
        <w:ind w:left="6777" w:hanging="257"/>
      </w:pPr>
    </w:lvl>
  </w:abstractNum>
  <w:abstractNum w:abstractNumId="20">
    <w:nsid w:val="00000416"/>
    <w:multiLevelType w:val="multilevel"/>
    <w:tmpl w:val="00000899"/>
    <w:lvl w:ilvl="0">
      <w:numFmt w:val="bullet"/>
      <w:lvlText w:val="—"/>
      <w:lvlJc w:val="left"/>
      <w:pPr>
        <w:ind w:left="110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—"/>
      <w:lvlJc w:val="left"/>
      <w:pPr>
        <w:ind w:left="907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2">
      <w:numFmt w:val="bullet"/>
      <w:lvlText w:val="•"/>
      <w:lvlJc w:val="left"/>
      <w:pPr>
        <w:ind w:left="1662" w:hanging="257"/>
      </w:pPr>
    </w:lvl>
    <w:lvl w:ilvl="3">
      <w:numFmt w:val="bullet"/>
      <w:lvlText w:val="•"/>
      <w:lvlJc w:val="left"/>
      <w:pPr>
        <w:ind w:left="2418" w:hanging="257"/>
      </w:pPr>
    </w:lvl>
    <w:lvl w:ilvl="4">
      <w:numFmt w:val="bullet"/>
      <w:lvlText w:val="•"/>
      <w:lvlJc w:val="left"/>
      <w:pPr>
        <w:ind w:left="3174" w:hanging="257"/>
      </w:pPr>
    </w:lvl>
    <w:lvl w:ilvl="5">
      <w:numFmt w:val="bullet"/>
      <w:lvlText w:val="•"/>
      <w:lvlJc w:val="left"/>
      <w:pPr>
        <w:ind w:left="3929" w:hanging="257"/>
      </w:pPr>
    </w:lvl>
    <w:lvl w:ilvl="6">
      <w:numFmt w:val="bullet"/>
      <w:lvlText w:val="•"/>
      <w:lvlJc w:val="left"/>
      <w:pPr>
        <w:ind w:left="4685" w:hanging="257"/>
      </w:pPr>
    </w:lvl>
    <w:lvl w:ilvl="7">
      <w:numFmt w:val="bullet"/>
      <w:lvlText w:val="•"/>
      <w:lvlJc w:val="left"/>
      <w:pPr>
        <w:ind w:left="5440" w:hanging="257"/>
      </w:pPr>
    </w:lvl>
    <w:lvl w:ilvl="8">
      <w:numFmt w:val="bullet"/>
      <w:lvlText w:val="•"/>
      <w:lvlJc w:val="left"/>
      <w:pPr>
        <w:ind w:left="6196" w:hanging="257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907" w:hanging="250"/>
      </w:pPr>
      <w:rPr>
        <w:rFonts w:ascii="Georgia" w:hAnsi="Georgia" w:cs="Georgia"/>
        <w:b w:val="0"/>
        <w:bCs w:val="0"/>
        <w:color w:val="231F20"/>
        <w:w w:val="111"/>
        <w:sz w:val="22"/>
        <w:szCs w:val="22"/>
      </w:rPr>
    </w:lvl>
    <w:lvl w:ilvl="1">
      <w:numFmt w:val="bullet"/>
      <w:lvlText w:val="•"/>
      <w:lvlJc w:val="left"/>
      <w:pPr>
        <w:ind w:left="1632" w:hanging="250"/>
      </w:pPr>
    </w:lvl>
    <w:lvl w:ilvl="2">
      <w:numFmt w:val="bullet"/>
      <w:lvlText w:val="•"/>
      <w:lvlJc w:val="left"/>
      <w:pPr>
        <w:ind w:left="2358" w:hanging="250"/>
      </w:pPr>
    </w:lvl>
    <w:lvl w:ilvl="3">
      <w:numFmt w:val="bullet"/>
      <w:lvlText w:val="•"/>
      <w:lvlJc w:val="left"/>
      <w:pPr>
        <w:ind w:left="3084" w:hanging="250"/>
      </w:pPr>
    </w:lvl>
    <w:lvl w:ilvl="4">
      <w:numFmt w:val="bullet"/>
      <w:lvlText w:val="•"/>
      <w:lvlJc w:val="left"/>
      <w:pPr>
        <w:ind w:left="3810" w:hanging="250"/>
      </w:pPr>
    </w:lvl>
    <w:lvl w:ilvl="5">
      <w:numFmt w:val="bullet"/>
      <w:lvlText w:val="•"/>
      <w:lvlJc w:val="left"/>
      <w:pPr>
        <w:ind w:left="4535" w:hanging="250"/>
      </w:pPr>
    </w:lvl>
    <w:lvl w:ilvl="6">
      <w:numFmt w:val="bullet"/>
      <w:lvlText w:val="•"/>
      <w:lvlJc w:val="left"/>
      <w:pPr>
        <w:ind w:left="5261" w:hanging="250"/>
      </w:pPr>
    </w:lvl>
    <w:lvl w:ilvl="7">
      <w:numFmt w:val="bullet"/>
      <w:lvlText w:val="•"/>
      <w:lvlJc w:val="left"/>
      <w:pPr>
        <w:ind w:left="5987" w:hanging="250"/>
      </w:pPr>
    </w:lvl>
    <w:lvl w:ilvl="8">
      <w:numFmt w:val="bullet"/>
      <w:lvlText w:val="•"/>
      <w:lvlJc w:val="left"/>
      <w:pPr>
        <w:ind w:left="6712" w:hanging="250"/>
      </w:pPr>
    </w:lvl>
  </w:abstractNum>
  <w:abstractNum w:abstractNumId="22">
    <w:nsid w:val="00000418"/>
    <w:multiLevelType w:val="multilevel"/>
    <w:tmpl w:val="0000089B"/>
    <w:lvl w:ilvl="0">
      <w:numFmt w:val="bullet"/>
      <w:lvlText w:val="—"/>
      <w:lvlJc w:val="left"/>
      <w:pPr>
        <w:ind w:left="110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—"/>
      <w:lvlJc w:val="left"/>
      <w:pPr>
        <w:ind w:left="679" w:hanging="264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2">
      <w:numFmt w:val="bullet"/>
      <w:lvlText w:val="•"/>
      <w:lvlJc w:val="left"/>
      <w:pPr>
        <w:ind w:left="1460" w:hanging="264"/>
      </w:pPr>
    </w:lvl>
    <w:lvl w:ilvl="3">
      <w:numFmt w:val="bullet"/>
      <w:lvlText w:val="•"/>
      <w:lvlJc w:val="left"/>
      <w:pPr>
        <w:ind w:left="2241" w:hanging="264"/>
      </w:pPr>
    </w:lvl>
    <w:lvl w:ilvl="4">
      <w:numFmt w:val="bullet"/>
      <w:lvlText w:val="•"/>
      <w:lvlJc w:val="left"/>
      <w:pPr>
        <w:ind w:left="3022" w:hanging="264"/>
      </w:pPr>
    </w:lvl>
    <w:lvl w:ilvl="5">
      <w:numFmt w:val="bullet"/>
      <w:lvlText w:val="•"/>
      <w:lvlJc w:val="left"/>
      <w:pPr>
        <w:ind w:left="3803" w:hanging="264"/>
      </w:pPr>
    </w:lvl>
    <w:lvl w:ilvl="6">
      <w:numFmt w:val="bullet"/>
      <w:lvlText w:val="•"/>
      <w:lvlJc w:val="left"/>
      <w:pPr>
        <w:ind w:left="4584" w:hanging="264"/>
      </w:pPr>
    </w:lvl>
    <w:lvl w:ilvl="7">
      <w:numFmt w:val="bullet"/>
      <w:lvlText w:val="•"/>
      <w:lvlJc w:val="left"/>
      <w:pPr>
        <w:ind w:left="5365" w:hanging="264"/>
      </w:pPr>
    </w:lvl>
    <w:lvl w:ilvl="8">
      <w:numFmt w:val="bullet"/>
      <w:lvlText w:val="•"/>
      <w:lvlJc w:val="left"/>
      <w:pPr>
        <w:ind w:left="6146" w:hanging="264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1076" w:hanging="199"/>
      </w:pPr>
      <w:rPr>
        <w:rFonts w:ascii="Calibri" w:hAnsi="Calibri" w:cs="Calibri"/>
        <w:b w:val="0"/>
        <w:bCs w:val="0"/>
        <w:color w:val="231F20"/>
        <w:w w:val="136"/>
        <w:position w:val="-2"/>
        <w:sz w:val="22"/>
        <w:szCs w:val="22"/>
      </w:rPr>
    </w:lvl>
    <w:lvl w:ilvl="1">
      <w:numFmt w:val="bullet"/>
      <w:lvlText w:val="•"/>
      <w:lvlJc w:val="left"/>
      <w:pPr>
        <w:ind w:left="1785" w:hanging="199"/>
      </w:pPr>
    </w:lvl>
    <w:lvl w:ilvl="2">
      <w:numFmt w:val="bullet"/>
      <w:lvlText w:val="•"/>
      <w:lvlJc w:val="left"/>
      <w:pPr>
        <w:ind w:left="2494" w:hanging="199"/>
      </w:pPr>
    </w:lvl>
    <w:lvl w:ilvl="3">
      <w:numFmt w:val="bullet"/>
      <w:lvlText w:val="•"/>
      <w:lvlJc w:val="left"/>
      <w:pPr>
        <w:ind w:left="3202" w:hanging="199"/>
      </w:pPr>
    </w:lvl>
    <w:lvl w:ilvl="4">
      <w:numFmt w:val="bullet"/>
      <w:lvlText w:val="•"/>
      <w:lvlJc w:val="left"/>
      <w:pPr>
        <w:ind w:left="3911" w:hanging="199"/>
      </w:pPr>
    </w:lvl>
    <w:lvl w:ilvl="5">
      <w:numFmt w:val="bullet"/>
      <w:lvlText w:val="•"/>
      <w:lvlJc w:val="left"/>
      <w:pPr>
        <w:ind w:left="4620" w:hanging="199"/>
      </w:pPr>
    </w:lvl>
    <w:lvl w:ilvl="6">
      <w:numFmt w:val="bullet"/>
      <w:lvlText w:val="•"/>
      <w:lvlJc w:val="left"/>
      <w:pPr>
        <w:ind w:left="5329" w:hanging="199"/>
      </w:pPr>
    </w:lvl>
    <w:lvl w:ilvl="7">
      <w:numFmt w:val="bullet"/>
      <w:lvlText w:val="•"/>
      <w:lvlJc w:val="left"/>
      <w:pPr>
        <w:ind w:left="6038" w:hanging="199"/>
      </w:pPr>
    </w:lvl>
    <w:lvl w:ilvl="8">
      <w:numFmt w:val="bullet"/>
      <w:lvlText w:val="•"/>
      <w:lvlJc w:val="left"/>
      <w:pPr>
        <w:ind w:left="6746" w:hanging="199"/>
      </w:pPr>
    </w:lvl>
  </w:abstractNum>
  <w:abstractNum w:abstractNumId="24">
    <w:nsid w:val="0000041A"/>
    <w:multiLevelType w:val="multilevel"/>
    <w:tmpl w:val="0000089D"/>
    <w:lvl w:ilvl="0">
      <w:numFmt w:val="bullet"/>
      <w:lvlText w:val="—"/>
      <w:lvlJc w:val="left"/>
      <w:pPr>
        <w:ind w:left="111" w:hanging="270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2243" w:hanging="270"/>
      </w:pPr>
    </w:lvl>
    <w:lvl w:ilvl="2">
      <w:numFmt w:val="bullet"/>
      <w:lvlText w:val="•"/>
      <w:lvlJc w:val="left"/>
      <w:pPr>
        <w:ind w:left="2759" w:hanging="270"/>
      </w:pPr>
    </w:lvl>
    <w:lvl w:ilvl="3">
      <w:numFmt w:val="bullet"/>
      <w:lvlText w:val="•"/>
      <w:lvlJc w:val="left"/>
      <w:pPr>
        <w:ind w:left="3275" w:hanging="270"/>
      </w:pPr>
    </w:lvl>
    <w:lvl w:ilvl="4">
      <w:numFmt w:val="bullet"/>
      <w:lvlText w:val="•"/>
      <w:lvlJc w:val="left"/>
      <w:pPr>
        <w:ind w:left="3790" w:hanging="270"/>
      </w:pPr>
    </w:lvl>
    <w:lvl w:ilvl="5">
      <w:numFmt w:val="bullet"/>
      <w:lvlText w:val="•"/>
      <w:lvlJc w:val="left"/>
      <w:pPr>
        <w:ind w:left="4306" w:hanging="270"/>
      </w:pPr>
    </w:lvl>
    <w:lvl w:ilvl="6">
      <w:numFmt w:val="bullet"/>
      <w:lvlText w:val="•"/>
      <w:lvlJc w:val="left"/>
      <w:pPr>
        <w:ind w:left="4821" w:hanging="270"/>
      </w:pPr>
    </w:lvl>
    <w:lvl w:ilvl="7">
      <w:numFmt w:val="bullet"/>
      <w:lvlText w:val="•"/>
      <w:lvlJc w:val="left"/>
      <w:pPr>
        <w:ind w:left="5337" w:hanging="270"/>
      </w:pPr>
    </w:lvl>
    <w:lvl w:ilvl="8">
      <w:numFmt w:val="bullet"/>
      <w:lvlText w:val="•"/>
      <w:lvlJc w:val="left"/>
      <w:pPr>
        <w:ind w:left="5853" w:hanging="270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587" w:hanging="250"/>
      </w:pPr>
      <w:rPr>
        <w:rFonts w:ascii="Georgia" w:hAnsi="Georgia" w:cs="Georgia"/>
        <w:b w:val="0"/>
        <w:bCs w:val="0"/>
        <w:color w:val="231F20"/>
        <w:w w:val="111"/>
        <w:sz w:val="22"/>
        <w:szCs w:val="22"/>
      </w:rPr>
    </w:lvl>
    <w:lvl w:ilvl="1">
      <w:numFmt w:val="bullet"/>
      <w:lvlText w:val="•"/>
      <w:lvlJc w:val="left"/>
      <w:pPr>
        <w:ind w:left="1373" w:hanging="250"/>
      </w:pPr>
    </w:lvl>
    <w:lvl w:ilvl="2">
      <w:numFmt w:val="bullet"/>
      <w:lvlText w:val="•"/>
      <w:lvlJc w:val="left"/>
      <w:pPr>
        <w:ind w:left="2159" w:hanging="250"/>
      </w:pPr>
    </w:lvl>
    <w:lvl w:ilvl="3">
      <w:numFmt w:val="bullet"/>
      <w:lvlText w:val="•"/>
      <w:lvlJc w:val="left"/>
      <w:pPr>
        <w:ind w:left="2944" w:hanging="250"/>
      </w:pPr>
    </w:lvl>
    <w:lvl w:ilvl="4">
      <w:numFmt w:val="bullet"/>
      <w:lvlText w:val="•"/>
      <w:lvlJc w:val="left"/>
      <w:pPr>
        <w:ind w:left="3730" w:hanging="250"/>
      </w:pPr>
    </w:lvl>
    <w:lvl w:ilvl="5">
      <w:numFmt w:val="bullet"/>
      <w:lvlText w:val="•"/>
      <w:lvlJc w:val="left"/>
      <w:pPr>
        <w:ind w:left="4515" w:hanging="250"/>
      </w:pPr>
    </w:lvl>
    <w:lvl w:ilvl="6">
      <w:numFmt w:val="bullet"/>
      <w:lvlText w:val="•"/>
      <w:lvlJc w:val="left"/>
      <w:pPr>
        <w:ind w:left="5301" w:hanging="250"/>
      </w:pPr>
    </w:lvl>
    <w:lvl w:ilvl="7">
      <w:numFmt w:val="bullet"/>
      <w:lvlText w:val="•"/>
      <w:lvlJc w:val="left"/>
      <w:pPr>
        <w:ind w:left="6087" w:hanging="250"/>
      </w:pPr>
    </w:lvl>
    <w:lvl w:ilvl="8">
      <w:numFmt w:val="bullet"/>
      <w:lvlText w:val="•"/>
      <w:lvlJc w:val="left"/>
      <w:pPr>
        <w:ind w:left="6872" w:hanging="250"/>
      </w:pPr>
    </w:lvl>
  </w:abstractNum>
  <w:abstractNum w:abstractNumId="26">
    <w:nsid w:val="0000041C"/>
    <w:multiLevelType w:val="multilevel"/>
    <w:tmpl w:val="0000089F"/>
    <w:lvl w:ilvl="0">
      <w:numFmt w:val="bullet"/>
      <w:lvlText w:val="—"/>
      <w:lvlJc w:val="left"/>
      <w:pPr>
        <w:ind w:left="680" w:hanging="276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9" w:hanging="276"/>
      </w:pPr>
    </w:lvl>
    <w:lvl w:ilvl="2">
      <w:numFmt w:val="bullet"/>
      <w:lvlText w:val="•"/>
      <w:lvlJc w:val="left"/>
      <w:pPr>
        <w:ind w:left="2177" w:hanging="276"/>
      </w:pPr>
    </w:lvl>
    <w:lvl w:ilvl="3">
      <w:numFmt w:val="bullet"/>
      <w:lvlText w:val="•"/>
      <w:lvlJc w:val="left"/>
      <w:pPr>
        <w:ind w:left="2925" w:hanging="276"/>
      </w:pPr>
    </w:lvl>
    <w:lvl w:ilvl="4">
      <w:numFmt w:val="bullet"/>
      <w:lvlText w:val="•"/>
      <w:lvlJc w:val="left"/>
      <w:pPr>
        <w:ind w:left="3674" w:hanging="276"/>
      </w:pPr>
    </w:lvl>
    <w:lvl w:ilvl="5">
      <w:numFmt w:val="bullet"/>
      <w:lvlText w:val="•"/>
      <w:lvlJc w:val="left"/>
      <w:pPr>
        <w:ind w:left="4422" w:hanging="276"/>
      </w:pPr>
    </w:lvl>
    <w:lvl w:ilvl="6">
      <w:numFmt w:val="bullet"/>
      <w:lvlText w:val="•"/>
      <w:lvlJc w:val="left"/>
      <w:pPr>
        <w:ind w:left="5170" w:hanging="276"/>
      </w:pPr>
    </w:lvl>
    <w:lvl w:ilvl="7">
      <w:numFmt w:val="bullet"/>
      <w:lvlText w:val="•"/>
      <w:lvlJc w:val="left"/>
      <w:pPr>
        <w:ind w:left="5919" w:hanging="276"/>
      </w:pPr>
    </w:lvl>
    <w:lvl w:ilvl="8">
      <w:numFmt w:val="bullet"/>
      <w:lvlText w:val="•"/>
      <w:lvlJc w:val="left"/>
      <w:pPr>
        <w:ind w:left="6667" w:hanging="276"/>
      </w:pPr>
    </w:lvl>
  </w:abstractNum>
  <w:abstractNum w:abstractNumId="27">
    <w:nsid w:val="0000041D"/>
    <w:multiLevelType w:val="multilevel"/>
    <w:tmpl w:val="000008A0"/>
    <w:lvl w:ilvl="0">
      <w:numFmt w:val="bullet"/>
      <w:lvlText w:val="—"/>
      <w:lvlJc w:val="left"/>
      <w:pPr>
        <w:ind w:left="681" w:hanging="257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9" w:hanging="257"/>
      </w:pPr>
    </w:lvl>
    <w:lvl w:ilvl="2">
      <w:numFmt w:val="bullet"/>
      <w:lvlText w:val="•"/>
      <w:lvlJc w:val="left"/>
      <w:pPr>
        <w:ind w:left="2177" w:hanging="257"/>
      </w:pPr>
    </w:lvl>
    <w:lvl w:ilvl="3">
      <w:numFmt w:val="bullet"/>
      <w:lvlText w:val="•"/>
      <w:lvlJc w:val="left"/>
      <w:pPr>
        <w:ind w:left="2926" w:hanging="257"/>
      </w:pPr>
    </w:lvl>
    <w:lvl w:ilvl="4">
      <w:numFmt w:val="bullet"/>
      <w:lvlText w:val="•"/>
      <w:lvlJc w:val="left"/>
      <w:pPr>
        <w:ind w:left="3674" w:hanging="257"/>
      </w:pPr>
    </w:lvl>
    <w:lvl w:ilvl="5">
      <w:numFmt w:val="bullet"/>
      <w:lvlText w:val="•"/>
      <w:lvlJc w:val="left"/>
      <w:pPr>
        <w:ind w:left="4422" w:hanging="257"/>
      </w:pPr>
    </w:lvl>
    <w:lvl w:ilvl="6">
      <w:numFmt w:val="bullet"/>
      <w:lvlText w:val="•"/>
      <w:lvlJc w:val="left"/>
      <w:pPr>
        <w:ind w:left="5171" w:hanging="257"/>
      </w:pPr>
    </w:lvl>
    <w:lvl w:ilvl="7">
      <w:numFmt w:val="bullet"/>
      <w:lvlText w:val="•"/>
      <w:lvlJc w:val="left"/>
      <w:pPr>
        <w:ind w:left="5919" w:hanging="257"/>
      </w:pPr>
    </w:lvl>
    <w:lvl w:ilvl="8">
      <w:numFmt w:val="bullet"/>
      <w:lvlText w:val="•"/>
      <w:lvlJc w:val="left"/>
      <w:pPr>
        <w:ind w:left="6667" w:hanging="257"/>
      </w:pPr>
    </w:lvl>
  </w:abstractNum>
  <w:abstractNum w:abstractNumId="28">
    <w:nsid w:val="0000041E"/>
    <w:multiLevelType w:val="multilevel"/>
    <w:tmpl w:val="000008A1"/>
    <w:lvl w:ilvl="0">
      <w:numFmt w:val="bullet"/>
      <w:lvlText w:val="—"/>
      <w:lvlJc w:val="left"/>
      <w:pPr>
        <w:ind w:left="683" w:hanging="263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31" w:hanging="263"/>
      </w:pPr>
    </w:lvl>
    <w:lvl w:ilvl="2">
      <w:numFmt w:val="bullet"/>
      <w:lvlText w:val="•"/>
      <w:lvlJc w:val="left"/>
      <w:pPr>
        <w:ind w:left="2179" w:hanging="263"/>
      </w:pPr>
    </w:lvl>
    <w:lvl w:ilvl="3">
      <w:numFmt w:val="bullet"/>
      <w:lvlText w:val="•"/>
      <w:lvlJc w:val="left"/>
      <w:pPr>
        <w:ind w:left="2927" w:hanging="263"/>
      </w:pPr>
    </w:lvl>
    <w:lvl w:ilvl="4">
      <w:numFmt w:val="bullet"/>
      <w:lvlText w:val="•"/>
      <w:lvlJc w:val="left"/>
      <w:pPr>
        <w:ind w:left="3675" w:hanging="263"/>
      </w:pPr>
    </w:lvl>
    <w:lvl w:ilvl="5">
      <w:numFmt w:val="bullet"/>
      <w:lvlText w:val="•"/>
      <w:lvlJc w:val="left"/>
      <w:pPr>
        <w:ind w:left="4423" w:hanging="263"/>
      </w:pPr>
    </w:lvl>
    <w:lvl w:ilvl="6">
      <w:numFmt w:val="bullet"/>
      <w:lvlText w:val="•"/>
      <w:lvlJc w:val="left"/>
      <w:pPr>
        <w:ind w:left="5171" w:hanging="263"/>
      </w:pPr>
    </w:lvl>
    <w:lvl w:ilvl="7">
      <w:numFmt w:val="bullet"/>
      <w:lvlText w:val="•"/>
      <w:lvlJc w:val="left"/>
      <w:pPr>
        <w:ind w:left="5920" w:hanging="263"/>
      </w:pPr>
    </w:lvl>
    <w:lvl w:ilvl="8">
      <w:numFmt w:val="bullet"/>
      <w:lvlText w:val="•"/>
      <w:lvlJc w:val="left"/>
      <w:pPr>
        <w:ind w:left="6668" w:hanging="263"/>
      </w:pPr>
    </w:lvl>
  </w:abstractNum>
  <w:abstractNum w:abstractNumId="29">
    <w:nsid w:val="0000041F"/>
    <w:multiLevelType w:val="multilevel"/>
    <w:tmpl w:val="000008A2"/>
    <w:lvl w:ilvl="0">
      <w:numFmt w:val="bullet"/>
      <w:lvlText w:val="—"/>
      <w:lvlJc w:val="left"/>
      <w:pPr>
        <w:ind w:left="680" w:hanging="276"/>
      </w:pPr>
      <w:rPr>
        <w:rFonts w:ascii="Georgia" w:hAnsi="Georgia" w:cs="Georgia"/>
        <w:b w:val="0"/>
        <w:bCs w:val="0"/>
        <w:color w:val="231F20"/>
        <w:w w:val="107"/>
        <w:sz w:val="22"/>
        <w:szCs w:val="22"/>
      </w:rPr>
    </w:lvl>
    <w:lvl w:ilvl="1">
      <w:numFmt w:val="bullet"/>
      <w:lvlText w:val="•"/>
      <w:lvlJc w:val="left"/>
      <w:pPr>
        <w:ind w:left="1429" w:hanging="276"/>
      </w:pPr>
    </w:lvl>
    <w:lvl w:ilvl="2">
      <w:numFmt w:val="bullet"/>
      <w:lvlText w:val="•"/>
      <w:lvlJc w:val="left"/>
      <w:pPr>
        <w:ind w:left="2177" w:hanging="276"/>
      </w:pPr>
    </w:lvl>
    <w:lvl w:ilvl="3">
      <w:numFmt w:val="bullet"/>
      <w:lvlText w:val="•"/>
      <w:lvlJc w:val="left"/>
      <w:pPr>
        <w:ind w:left="2925" w:hanging="276"/>
      </w:pPr>
    </w:lvl>
    <w:lvl w:ilvl="4">
      <w:numFmt w:val="bullet"/>
      <w:lvlText w:val="•"/>
      <w:lvlJc w:val="left"/>
      <w:pPr>
        <w:ind w:left="3674" w:hanging="276"/>
      </w:pPr>
    </w:lvl>
    <w:lvl w:ilvl="5">
      <w:numFmt w:val="bullet"/>
      <w:lvlText w:val="•"/>
      <w:lvlJc w:val="left"/>
      <w:pPr>
        <w:ind w:left="4422" w:hanging="276"/>
      </w:pPr>
    </w:lvl>
    <w:lvl w:ilvl="6">
      <w:numFmt w:val="bullet"/>
      <w:lvlText w:val="•"/>
      <w:lvlJc w:val="left"/>
      <w:pPr>
        <w:ind w:left="5170" w:hanging="276"/>
      </w:pPr>
    </w:lvl>
    <w:lvl w:ilvl="7">
      <w:numFmt w:val="bullet"/>
      <w:lvlText w:val="•"/>
      <w:lvlJc w:val="left"/>
      <w:pPr>
        <w:ind w:left="5919" w:hanging="276"/>
      </w:pPr>
    </w:lvl>
    <w:lvl w:ilvl="8">
      <w:numFmt w:val="bullet"/>
      <w:lvlText w:val="•"/>
      <w:lvlJc w:val="left"/>
      <w:pPr>
        <w:ind w:left="6667" w:hanging="276"/>
      </w:pPr>
    </w:lvl>
  </w:abstractNum>
  <w:abstractNum w:abstractNumId="30">
    <w:nsid w:val="001D7CE8"/>
    <w:multiLevelType w:val="hybridMultilevel"/>
    <w:tmpl w:val="C6E00B8E"/>
    <w:lvl w:ilvl="0" w:tplc="3FB2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12923FD"/>
    <w:multiLevelType w:val="hybridMultilevel"/>
    <w:tmpl w:val="909C294C"/>
    <w:lvl w:ilvl="0" w:tplc="3FB21DF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">
    <w:nsid w:val="06EB0EF9"/>
    <w:multiLevelType w:val="hybridMultilevel"/>
    <w:tmpl w:val="3E76A9B8"/>
    <w:lvl w:ilvl="0" w:tplc="3560E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B076B1"/>
    <w:multiLevelType w:val="hybridMultilevel"/>
    <w:tmpl w:val="751E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631376"/>
    <w:multiLevelType w:val="hybridMultilevel"/>
    <w:tmpl w:val="939E784A"/>
    <w:lvl w:ilvl="0" w:tplc="3FB21DF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100D0653"/>
    <w:multiLevelType w:val="hybridMultilevel"/>
    <w:tmpl w:val="BB8C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FE25B8"/>
    <w:multiLevelType w:val="hybridMultilevel"/>
    <w:tmpl w:val="E98ADDE4"/>
    <w:lvl w:ilvl="0" w:tplc="8E16777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1C397799"/>
    <w:multiLevelType w:val="hybridMultilevel"/>
    <w:tmpl w:val="FACC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1A7231"/>
    <w:multiLevelType w:val="hybridMultilevel"/>
    <w:tmpl w:val="35F462DC"/>
    <w:lvl w:ilvl="0" w:tplc="356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20206"/>
    <w:multiLevelType w:val="hybridMultilevel"/>
    <w:tmpl w:val="88CE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1D2CFB"/>
    <w:multiLevelType w:val="hybridMultilevel"/>
    <w:tmpl w:val="8EFCFD68"/>
    <w:lvl w:ilvl="0" w:tplc="3560E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F1488B"/>
    <w:multiLevelType w:val="hybridMultilevel"/>
    <w:tmpl w:val="8D124C3C"/>
    <w:lvl w:ilvl="0" w:tplc="28A81A4A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FE0C22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C592F5FC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68804F12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DE3095AA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15B65C44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1F5A2E14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28547E84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22522E9C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42">
    <w:nsid w:val="507C62A4"/>
    <w:multiLevelType w:val="hybridMultilevel"/>
    <w:tmpl w:val="DE8418EA"/>
    <w:lvl w:ilvl="0" w:tplc="1B36631E">
      <w:start w:val="1"/>
      <w:numFmt w:val="upperRoman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AE2B4">
      <w:start w:val="1"/>
      <w:numFmt w:val="upperRoman"/>
      <w:lvlText w:val="%2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292E6B4">
      <w:numFmt w:val="bullet"/>
      <w:lvlText w:val="•"/>
      <w:lvlJc w:val="left"/>
      <w:pPr>
        <w:ind w:left="3802" w:hanging="541"/>
      </w:pPr>
      <w:rPr>
        <w:rFonts w:hint="default"/>
        <w:lang w:val="ru-RU" w:eastAsia="en-US" w:bidi="ar-SA"/>
      </w:rPr>
    </w:lvl>
    <w:lvl w:ilvl="3" w:tplc="1E004972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303A933C">
      <w:numFmt w:val="bullet"/>
      <w:lvlText w:val="•"/>
      <w:lvlJc w:val="left"/>
      <w:pPr>
        <w:ind w:left="5248" w:hanging="541"/>
      </w:pPr>
      <w:rPr>
        <w:rFonts w:hint="default"/>
        <w:lang w:val="ru-RU" w:eastAsia="en-US" w:bidi="ar-SA"/>
      </w:rPr>
    </w:lvl>
    <w:lvl w:ilvl="5" w:tplc="D1FA1A2C">
      <w:numFmt w:val="bullet"/>
      <w:lvlText w:val="•"/>
      <w:lvlJc w:val="left"/>
      <w:pPr>
        <w:ind w:left="5971" w:hanging="541"/>
      </w:pPr>
      <w:rPr>
        <w:rFonts w:hint="default"/>
        <w:lang w:val="ru-RU" w:eastAsia="en-US" w:bidi="ar-SA"/>
      </w:rPr>
    </w:lvl>
    <w:lvl w:ilvl="6" w:tplc="8034B918">
      <w:numFmt w:val="bullet"/>
      <w:lvlText w:val="•"/>
      <w:lvlJc w:val="left"/>
      <w:pPr>
        <w:ind w:left="6694" w:hanging="541"/>
      </w:pPr>
      <w:rPr>
        <w:rFonts w:hint="default"/>
        <w:lang w:val="ru-RU" w:eastAsia="en-US" w:bidi="ar-SA"/>
      </w:rPr>
    </w:lvl>
    <w:lvl w:ilvl="7" w:tplc="625868B6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 w:tplc="A9361B06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abstractNum w:abstractNumId="43">
    <w:nsid w:val="5FAC20D3"/>
    <w:multiLevelType w:val="hybridMultilevel"/>
    <w:tmpl w:val="DC50702A"/>
    <w:lvl w:ilvl="0" w:tplc="3FB21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2D3110"/>
    <w:multiLevelType w:val="hybridMultilevel"/>
    <w:tmpl w:val="8536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E06D3"/>
    <w:multiLevelType w:val="hybridMultilevel"/>
    <w:tmpl w:val="D5280DB4"/>
    <w:lvl w:ilvl="0" w:tplc="3FB21DF8">
      <w:start w:val="1"/>
      <w:numFmt w:val="bullet"/>
      <w:lvlText w:val=""/>
      <w:lvlJc w:val="left"/>
      <w:pPr>
        <w:ind w:left="1205" w:hanging="354"/>
      </w:pPr>
      <w:rPr>
        <w:rFonts w:ascii="Symbol" w:hAnsi="Symbol" w:hint="default"/>
      </w:rPr>
    </w:lvl>
    <w:lvl w:ilvl="1" w:tplc="65D90CEB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D8C207D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44CB4070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7CCDABEC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17E3BA56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5F4BB7DF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181C50E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AA274C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46">
    <w:nsid w:val="77426DF0"/>
    <w:multiLevelType w:val="hybridMultilevel"/>
    <w:tmpl w:val="FF90DCF4"/>
    <w:lvl w:ilvl="0" w:tplc="39AAAB44">
      <w:start w:val="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46"/>
  </w:num>
  <w:num w:numId="4">
    <w:abstractNumId w:val="32"/>
  </w:num>
  <w:num w:numId="5">
    <w:abstractNumId w:val="35"/>
  </w:num>
  <w:num w:numId="6">
    <w:abstractNumId w:val="40"/>
  </w:num>
  <w:num w:numId="7">
    <w:abstractNumId w:val="45"/>
  </w:num>
  <w:num w:numId="8">
    <w:abstractNumId w:val="34"/>
  </w:num>
  <w:num w:numId="9">
    <w:abstractNumId w:val="30"/>
  </w:num>
  <w:num w:numId="10">
    <w:abstractNumId w:val="43"/>
  </w:num>
  <w:num w:numId="11">
    <w:abstractNumId w:val="3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3"/>
  </w:num>
  <w:num w:numId="15">
    <w:abstractNumId w:val="42"/>
  </w:num>
  <w:num w:numId="16">
    <w:abstractNumId w:val="4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9"/>
  </w:num>
  <w:num w:numId="20">
    <w:abstractNumId w:val="28"/>
  </w:num>
  <w:num w:numId="21">
    <w:abstractNumId w:val="27"/>
  </w:num>
  <w:num w:numId="22">
    <w:abstractNumId w:val="26"/>
  </w:num>
  <w:num w:numId="23">
    <w:abstractNumId w:val="25"/>
  </w:num>
  <w:num w:numId="24">
    <w:abstractNumId w:val="24"/>
  </w:num>
  <w:num w:numId="25">
    <w:abstractNumId w:val="23"/>
  </w:num>
  <w:num w:numId="26">
    <w:abstractNumId w:val="22"/>
  </w:num>
  <w:num w:numId="27">
    <w:abstractNumId w:val="21"/>
  </w:num>
  <w:num w:numId="28">
    <w:abstractNumId w:val="20"/>
  </w:num>
  <w:num w:numId="29">
    <w:abstractNumId w:val="19"/>
  </w:num>
  <w:num w:numId="30">
    <w:abstractNumId w:val="18"/>
  </w:num>
  <w:num w:numId="31">
    <w:abstractNumId w:val="17"/>
  </w:num>
  <w:num w:numId="32">
    <w:abstractNumId w:val="16"/>
  </w:num>
  <w:num w:numId="33">
    <w:abstractNumId w:val="15"/>
  </w:num>
  <w:num w:numId="34">
    <w:abstractNumId w:val="14"/>
  </w:num>
  <w:num w:numId="35">
    <w:abstractNumId w:val="13"/>
  </w:num>
  <w:num w:numId="36">
    <w:abstractNumId w:val="12"/>
  </w:num>
  <w:num w:numId="37">
    <w:abstractNumId w:val="11"/>
  </w:num>
  <w:num w:numId="38">
    <w:abstractNumId w:val="10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0"/>
    <w:rsid w:val="00136B16"/>
    <w:rsid w:val="002B69F6"/>
    <w:rsid w:val="00494B00"/>
    <w:rsid w:val="006C7B76"/>
    <w:rsid w:val="008931F4"/>
    <w:rsid w:val="00B663AD"/>
    <w:rsid w:val="00D62EF4"/>
    <w:rsid w:val="00F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EF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F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EF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F4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EF4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EF4"/>
    <w:rPr>
      <w:rFonts w:ascii="Calibri Light" w:eastAsia="Times New Roman" w:hAnsi="Calibri Light" w:cs="Times New Roman"/>
      <w:b/>
      <w:bCs/>
      <w:color w:val="4472C4"/>
    </w:rPr>
  </w:style>
  <w:style w:type="paragraph" w:customStyle="1" w:styleId="11">
    <w:name w:val="Заголовок 11"/>
    <w:basedOn w:val="a"/>
    <w:next w:val="a"/>
    <w:uiPriority w:val="1"/>
    <w:qFormat/>
    <w:rsid w:val="00D62EF4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D62EF4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D62EF4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numbering" w:customStyle="1" w:styleId="12">
    <w:name w:val="Нет списка1"/>
    <w:next w:val="a2"/>
    <w:uiPriority w:val="99"/>
    <w:semiHidden/>
    <w:unhideWhenUsed/>
    <w:rsid w:val="00D62EF4"/>
  </w:style>
  <w:style w:type="table" w:styleId="a3">
    <w:name w:val="Table Grid"/>
    <w:basedOn w:val="a1"/>
    <w:uiPriority w:val="59"/>
    <w:rsid w:val="00D6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D62EF4"/>
    <w:pPr>
      <w:spacing w:after="160" w:line="259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D62EF4"/>
  </w:style>
  <w:style w:type="paragraph" w:styleId="a6">
    <w:name w:val="Body Text"/>
    <w:basedOn w:val="a"/>
    <w:link w:val="a7"/>
    <w:uiPriority w:val="1"/>
    <w:qFormat/>
    <w:rsid w:val="00D62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D62EF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62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1"/>
    <w:locked/>
    <w:rsid w:val="00D62EF4"/>
  </w:style>
  <w:style w:type="paragraph" w:customStyle="1" w:styleId="14">
    <w:name w:val="Заголовок1"/>
    <w:basedOn w:val="a"/>
    <w:next w:val="a6"/>
    <w:rsid w:val="00D62EF4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ru-RU"/>
    </w:rPr>
  </w:style>
  <w:style w:type="paragraph" w:styleId="a8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D62EF4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EF4"/>
  </w:style>
  <w:style w:type="paragraph" w:customStyle="1" w:styleId="c0">
    <w:name w:val="c0"/>
    <w:basedOn w:val="a"/>
    <w:rsid w:val="00D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D62EF4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2EF4"/>
  </w:style>
  <w:style w:type="paragraph" w:styleId="ad">
    <w:name w:val="footer"/>
    <w:basedOn w:val="a"/>
    <w:link w:val="ae"/>
    <w:uiPriority w:val="99"/>
    <w:unhideWhenUsed/>
    <w:rsid w:val="00D6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2EF4"/>
  </w:style>
  <w:style w:type="paragraph" w:customStyle="1" w:styleId="TableParagraph">
    <w:name w:val="Table Paragraph"/>
    <w:basedOn w:val="a"/>
    <w:uiPriority w:val="1"/>
    <w:qFormat/>
    <w:rsid w:val="00D6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D6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6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62E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EF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F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EF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F4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EF4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EF4"/>
    <w:rPr>
      <w:rFonts w:ascii="Calibri Light" w:eastAsia="Times New Roman" w:hAnsi="Calibri Light" w:cs="Times New Roman"/>
      <w:b/>
      <w:bCs/>
      <w:color w:val="4472C4"/>
    </w:rPr>
  </w:style>
  <w:style w:type="paragraph" w:customStyle="1" w:styleId="11">
    <w:name w:val="Заголовок 11"/>
    <w:basedOn w:val="a"/>
    <w:next w:val="a"/>
    <w:uiPriority w:val="1"/>
    <w:qFormat/>
    <w:rsid w:val="00D62EF4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D62EF4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D62EF4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numbering" w:customStyle="1" w:styleId="12">
    <w:name w:val="Нет списка1"/>
    <w:next w:val="a2"/>
    <w:uiPriority w:val="99"/>
    <w:semiHidden/>
    <w:unhideWhenUsed/>
    <w:rsid w:val="00D62EF4"/>
  </w:style>
  <w:style w:type="table" w:styleId="a3">
    <w:name w:val="Table Grid"/>
    <w:basedOn w:val="a1"/>
    <w:uiPriority w:val="59"/>
    <w:rsid w:val="00D6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D62EF4"/>
    <w:pPr>
      <w:spacing w:after="160" w:line="259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D62EF4"/>
  </w:style>
  <w:style w:type="paragraph" w:styleId="a6">
    <w:name w:val="Body Text"/>
    <w:basedOn w:val="a"/>
    <w:link w:val="a7"/>
    <w:uiPriority w:val="1"/>
    <w:qFormat/>
    <w:rsid w:val="00D62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D62EF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62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1"/>
    <w:locked/>
    <w:rsid w:val="00D62EF4"/>
  </w:style>
  <w:style w:type="paragraph" w:customStyle="1" w:styleId="14">
    <w:name w:val="Заголовок1"/>
    <w:basedOn w:val="a"/>
    <w:next w:val="a6"/>
    <w:rsid w:val="00D62EF4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ru-RU"/>
    </w:rPr>
  </w:style>
  <w:style w:type="paragraph" w:styleId="a8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D62EF4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EF4"/>
  </w:style>
  <w:style w:type="paragraph" w:customStyle="1" w:styleId="c0">
    <w:name w:val="c0"/>
    <w:basedOn w:val="a"/>
    <w:rsid w:val="00D6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D62EF4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2EF4"/>
  </w:style>
  <w:style w:type="paragraph" w:styleId="ad">
    <w:name w:val="footer"/>
    <w:basedOn w:val="a"/>
    <w:link w:val="ae"/>
    <w:uiPriority w:val="99"/>
    <w:unhideWhenUsed/>
    <w:rsid w:val="00D6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2EF4"/>
  </w:style>
  <w:style w:type="paragraph" w:customStyle="1" w:styleId="TableParagraph">
    <w:name w:val="Table Paragraph"/>
    <w:basedOn w:val="a"/>
    <w:uiPriority w:val="1"/>
    <w:qFormat/>
    <w:rsid w:val="00D6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D6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6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62E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6512</Words>
  <Characters>37119</Characters>
  <Application>Microsoft Office Word</Application>
  <DocSecurity>0</DocSecurity>
  <Lines>309</Lines>
  <Paragraphs>87</Paragraphs>
  <ScaleCrop>false</ScaleCrop>
  <Company>Krokoz™</Company>
  <LinksUpToDate>false</LinksUpToDate>
  <CharactersWithSpaces>43544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2023-09-28T17:33:00Z</dcterms:created>
  <dcterms:modified xsi:type="dcterms:W3CDTF">2023-09-28T17:48:00Z</dcterms:modified>
</cp:coreProperties>
</file>