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DC" w:rsidRPr="008D11EF" w:rsidRDefault="004B49DC" w:rsidP="000D039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8D11EF">
        <w:rPr>
          <w:rFonts w:cs="Times New Roman"/>
          <w:b/>
          <w:sz w:val="28"/>
          <w:szCs w:val="28"/>
        </w:rPr>
        <w:t>Анали</w:t>
      </w:r>
      <w:r w:rsidR="0094144B">
        <w:rPr>
          <w:rFonts w:cs="Times New Roman"/>
          <w:b/>
          <w:sz w:val="28"/>
          <w:szCs w:val="28"/>
        </w:rPr>
        <w:t>тическая справка по результатам</w:t>
      </w:r>
      <w:r w:rsidRPr="008D11EF">
        <w:rPr>
          <w:rFonts w:cs="Times New Roman"/>
          <w:b/>
          <w:sz w:val="28"/>
          <w:szCs w:val="28"/>
        </w:rPr>
        <w:t xml:space="preserve"> </w:t>
      </w:r>
    </w:p>
    <w:p w:rsidR="004B49DC" w:rsidRPr="008D11EF" w:rsidRDefault="004B49DC" w:rsidP="000D039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8D11EF">
        <w:rPr>
          <w:rFonts w:cs="Times New Roman"/>
          <w:b/>
          <w:sz w:val="28"/>
          <w:szCs w:val="28"/>
        </w:rPr>
        <w:t>методической работы за 20</w:t>
      </w:r>
      <w:r w:rsidR="000C092D" w:rsidRPr="008D11EF">
        <w:rPr>
          <w:rFonts w:cs="Times New Roman"/>
          <w:b/>
          <w:sz w:val="28"/>
          <w:szCs w:val="28"/>
        </w:rPr>
        <w:t>20</w:t>
      </w:r>
      <w:r w:rsidRPr="008D11EF">
        <w:rPr>
          <w:rFonts w:cs="Times New Roman"/>
          <w:b/>
          <w:sz w:val="28"/>
          <w:szCs w:val="28"/>
        </w:rPr>
        <w:t>– 202</w:t>
      </w:r>
      <w:r w:rsidR="000C092D" w:rsidRPr="008D11EF">
        <w:rPr>
          <w:rFonts w:cs="Times New Roman"/>
          <w:b/>
          <w:sz w:val="28"/>
          <w:szCs w:val="28"/>
        </w:rPr>
        <w:t>1</w:t>
      </w:r>
      <w:r w:rsidRPr="008D11EF">
        <w:rPr>
          <w:rFonts w:cs="Times New Roman"/>
          <w:b/>
          <w:sz w:val="28"/>
          <w:szCs w:val="28"/>
        </w:rPr>
        <w:t xml:space="preserve"> учебный год</w:t>
      </w:r>
    </w:p>
    <w:p w:rsidR="002F22C1" w:rsidRPr="008D11EF" w:rsidRDefault="002F22C1" w:rsidP="000D039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8D11EF">
        <w:rPr>
          <w:rFonts w:cs="Times New Roman"/>
          <w:b/>
          <w:sz w:val="28"/>
          <w:szCs w:val="28"/>
        </w:rPr>
        <w:t>МБОУ «Троицкая средняя школа»</w:t>
      </w:r>
    </w:p>
    <w:p w:rsidR="000C092D" w:rsidRPr="008D11EF" w:rsidRDefault="000C092D" w:rsidP="000D0390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C092D" w:rsidRPr="008D11EF" w:rsidRDefault="000C092D" w:rsidP="000D039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1228">
        <w:rPr>
          <w:color w:val="auto"/>
          <w:sz w:val="28"/>
          <w:szCs w:val="28"/>
          <w:shd w:val="clear" w:color="auto" w:fill="FFFFFF"/>
        </w:rPr>
        <w:t>Методическая работа в 20</w:t>
      </w:r>
      <w:r w:rsidR="00A963E6" w:rsidRPr="003B1228">
        <w:rPr>
          <w:color w:val="auto"/>
          <w:sz w:val="28"/>
          <w:szCs w:val="28"/>
          <w:shd w:val="clear" w:color="auto" w:fill="FFFFFF"/>
        </w:rPr>
        <w:t>20</w:t>
      </w:r>
      <w:r w:rsidRPr="003B1228">
        <w:rPr>
          <w:color w:val="auto"/>
          <w:sz w:val="28"/>
          <w:szCs w:val="28"/>
          <w:shd w:val="clear" w:color="auto" w:fill="FFFFFF"/>
        </w:rPr>
        <w:t>-202</w:t>
      </w:r>
      <w:r w:rsidR="00A963E6" w:rsidRPr="003B1228">
        <w:rPr>
          <w:color w:val="auto"/>
          <w:sz w:val="28"/>
          <w:szCs w:val="28"/>
          <w:shd w:val="clear" w:color="auto" w:fill="FFFFFF"/>
        </w:rPr>
        <w:t xml:space="preserve">1 </w:t>
      </w:r>
      <w:r w:rsidRPr="003B1228">
        <w:rPr>
          <w:color w:val="auto"/>
          <w:sz w:val="28"/>
          <w:szCs w:val="28"/>
          <w:shd w:val="clear" w:color="auto" w:fill="FFFFFF"/>
        </w:rPr>
        <w:t>учебном году была организована в рамках методической темы школы:</w:t>
      </w:r>
      <w:r w:rsidRPr="008D11EF">
        <w:rPr>
          <w:color w:val="222222"/>
          <w:sz w:val="28"/>
          <w:szCs w:val="28"/>
          <w:shd w:val="clear" w:color="auto" w:fill="FFFFFF"/>
        </w:rPr>
        <w:t xml:space="preserve"> </w:t>
      </w:r>
      <w:r w:rsidRPr="008D11EF">
        <w:rPr>
          <w:sz w:val="28"/>
          <w:szCs w:val="28"/>
        </w:rPr>
        <w:t>«Повышение эффективности образовательной деятельности как условие реализации национального проекта «Образование» через применение современных подходов и непрерывное совершенствование профессионального уровня и педагогического мастерства учителя»</w:t>
      </w:r>
    </w:p>
    <w:p w:rsidR="000C092D" w:rsidRPr="008D11EF" w:rsidRDefault="000C092D" w:rsidP="00A963E6">
      <w:pPr>
        <w:pStyle w:val="Default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1EF">
        <w:rPr>
          <w:sz w:val="28"/>
          <w:szCs w:val="28"/>
          <w:shd w:val="clear" w:color="auto" w:fill="FFFFFF"/>
        </w:rPr>
        <w:t>Методическая работа была направлена на выполнение следующей</w:t>
      </w:r>
      <w:r w:rsidR="00A963E6">
        <w:rPr>
          <w:sz w:val="28"/>
          <w:szCs w:val="28"/>
          <w:shd w:val="clear" w:color="auto" w:fill="FFFFFF"/>
        </w:rPr>
        <w:t xml:space="preserve"> цели и решение задач:</w:t>
      </w:r>
    </w:p>
    <w:p w:rsidR="000C092D" w:rsidRPr="008D11EF" w:rsidRDefault="000C092D" w:rsidP="00A963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D11EF">
        <w:rPr>
          <w:b/>
          <w:sz w:val="28"/>
          <w:szCs w:val="28"/>
        </w:rPr>
        <w:t xml:space="preserve">Цель: </w:t>
      </w:r>
      <w:r w:rsidRPr="008D11EF">
        <w:rPr>
          <w:sz w:val="28"/>
          <w:szCs w:val="28"/>
        </w:rPr>
        <w:t>создать условия для повышения качества образовательной деятельности через применение современных подходов в обучении, непрерывное совершенствование профессионального уровня и педаг</w:t>
      </w:r>
      <w:r w:rsidR="00A963E6">
        <w:rPr>
          <w:sz w:val="28"/>
          <w:szCs w:val="28"/>
        </w:rPr>
        <w:t>огического мастерства педагога.</w:t>
      </w:r>
    </w:p>
    <w:p w:rsidR="000C092D" w:rsidRPr="008D11EF" w:rsidRDefault="000C092D" w:rsidP="000D0390">
      <w:pPr>
        <w:pStyle w:val="a3"/>
        <w:spacing w:line="276" w:lineRule="auto"/>
        <w:ind w:left="644"/>
        <w:jc w:val="both"/>
        <w:rPr>
          <w:b/>
          <w:sz w:val="28"/>
          <w:szCs w:val="28"/>
        </w:rPr>
      </w:pPr>
      <w:r w:rsidRPr="008D11EF">
        <w:rPr>
          <w:b/>
          <w:sz w:val="28"/>
          <w:szCs w:val="28"/>
        </w:rPr>
        <w:t>Задачи:</w:t>
      </w:r>
    </w:p>
    <w:p w:rsidR="000C092D" w:rsidRPr="008D11EF" w:rsidRDefault="000C092D" w:rsidP="000D0390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8D11EF">
        <w:rPr>
          <w:b/>
          <w:sz w:val="28"/>
          <w:szCs w:val="28"/>
        </w:rPr>
        <w:t xml:space="preserve"> </w:t>
      </w:r>
      <w:r w:rsidRPr="008D11EF">
        <w:rPr>
          <w:sz w:val="28"/>
          <w:szCs w:val="28"/>
        </w:rPr>
        <w:t xml:space="preserve">- продолжить активную работу по реализации ФГОС </w:t>
      </w:r>
      <w:r w:rsidR="000D0390" w:rsidRPr="008D11EF">
        <w:rPr>
          <w:sz w:val="28"/>
          <w:szCs w:val="28"/>
        </w:rPr>
        <w:t>НОО, ФГОС</w:t>
      </w:r>
      <w:r w:rsidRPr="008D11EF">
        <w:rPr>
          <w:sz w:val="28"/>
          <w:szCs w:val="28"/>
        </w:rPr>
        <w:t xml:space="preserve"> ООО и внедрению в практику школы ФГОС СО; </w:t>
      </w:r>
    </w:p>
    <w:p w:rsidR="000C092D" w:rsidRPr="008D11EF" w:rsidRDefault="000C092D" w:rsidP="000D0390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 w:rsidRPr="008D11EF">
        <w:rPr>
          <w:sz w:val="28"/>
          <w:szCs w:val="28"/>
        </w:rPr>
        <w:t xml:space="preserve">- </w:t>
      </w:r>
      <w:r w:rsidR="002F22C1" w:rsidRPr="008D11EF">
        <w:rPr>
          <w:sz w:val="28"/>
          <w:szCs w:val="28"/>
        </w:rPr>
        <w:t>активизировать</w:t>
      </w:r>
      <w:r w:rsidRPr="008D11EF">
        <w:rPr>
          <w:sz w:val="28"/>
          <w:szCs w:val="28"/>
        </w:rPr>
        <w:t xml:space="preserve"> работу по внедрению в педагогическую практику современных методик и технологий, обеспечивающих формирование УУД</w:t>
      </w:r>
      <w:r w:rsidR="002F22C1" w:rsidRPr="008D11EF">
        <w:rPr>
          <w:sz w:val="28"/>
          <w:szCs w:val="28"/>
        </w:rPr>
        <w:t xml:space="preserve"> и функциональной грамотности,</w:t>
      </w:r>
      <w:r w:rsidRPr="008D11EF">
        <w:rPr>
          <w:sz w:val="28"/>
          <w:szCs w:val="28"/>
        </w:rPr>
        <w:t xml:space="preserve"> </w:t>
      </w:r>
      <w:r w:rsidR="002F22C1" w:rsidRPr="008D11EF">
        <w:rPr>
          <w:rStyle w:val="c17"/>
          <w:sz w:val="28"/>
          <w:szCs w:val="28"/>
          <w:shd w:val="clear" w:color="auto" w:fill="FFFFFF"/>
        </w:rPr>
        <w:t>как условие повышения качества образования;</w:t>
      </w:r>
    </w:p>
    <w:p w:rsidR="000C092D" w:rsidRPr="008D11EF" w:rsidRDefault="000C092D" w:rsidP="000D0390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 w:rsidRPr="008D11EF">
        <w:rPr>
          <w:sz w:val="28"/>
          <w:szCs w:val="28"/>
        </w:rPr>
        <w:t>- организовать работу учителей по разработке и внедрению ИОП педагога;</w:t>
      </w:r>
    </w:p>
    <w:p w:rsidR="000C092D" w:rsidRPr="008D11EF" w:rsidRDefault="000C092D" w:rsidP="000D0390">
      <w:pPr>
        <w:spacing w:line="276" w:lineRule="auto"/>
        <w:ind w:left="567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 продолжить работу по выявлению, обобщению, распространению положительного педагогического опыта творчески работающих учителей;</w:t>
      </w:r>
    </w:p>
    <w:p w:rsidR="000C092D" w:rsidRPr="008D11EF" w:rsidRDefault="000C092D" w:rsidP="000D0390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8D11EF">
        <w:rPr>
          <w:sz w:val="28"/>
          <w:szCs w:val="28"/>
        </w:rPr>
        <w:t>- активизировать деятельность учителей – предметников в работе с одаренными и отстающими детьми;</w:t>
      </w:r>
    </w:p>
    <w:p w:rsidR="000C092D" w:rsidRPr="008D11EF" w:rsidRDefault="000C092D" w:rsidP="000D0390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8D11EF">
        <w:rPr>
          <w:sz w:val="28"/>
          <w:szCs w:val="28"/>
        </w:rPr>
        <w:t>- совершенствовать систему подготовки учащихся к государственной итоговой аттестации;</w:t>
      </w:r>
    </w:p>
    <w:p w:rsidR="000C092D" w:rsidRPr="008D11EF" w:rsidRDefault="000C092D" w:rsidP="000D0390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8D11EF">
        <w:rPr>
          <w:sz w:val="28"/>
          <w:szCs w:val="28"/>
        </w:rPr>
        <w:t>- обеспечить методическое сопровождения работы с молодыми и вновь принятыми специалистами.</w:t>
      </w:r>
    </w:p>
    <w:p w:rsidR="000C092D" w:rsidRPr="00A963E6" w:rsidRDefault="000C092D" w:rsidP="000D0390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p w:rsidR="000C092D" w:rsidRPr="00A963E6" w:rsidRDefault="000C092D" w:rsidP="000D0390">
      <w:pPr>
        <w:spacing w:line="276" w:lineRule="auto"/>
        <w:ind w:left="284"/>
        <w:jc w:val="both"/>
        <w:rPr>
          <w:rFonts w:cs="Times New Roman"/>
          <w:sz w:val="28"/>
          <w:szCs w:val="28"/>
          <w:shd w:val="clear" w:color="auto" w:fill="FFFFFF"/>
        </w:rPr>
      </w:pPr>
      <w:r w:rsidRPr="00A963E6">
        <w:rPr>
          <w:rFonts w:cs="Times New Roman"/>
          <w:bCs/>
          <w:sz w:val="28"/>
          <w:szCs w:val="28"/>
          <w:shd w:val="clear" w:color="auto" w:fill="FFFFFF"/>
        </w:rPr>
        <w:t xml:space="preserve">     </w:t>
      </w:r>
      <w:r w:rsidRPr="00A963E6">
        <w:rPr>
          <w:rFonts w:cs="Times New Roman"/>
          <w:sz w:val="28"/>
          <w:szCs w:val="28"/>
          <w:shd w:val="clear" w:color="auto" w:fill="FFFFFF"/>
        </w:rPr>
        <w:t xml:space="preserve">Методическая работа осуществлялась по следующим </w:t>
      </w:r>
      <w:r w:rsidRPr="00A963E6">
        <w:rPr>
          <w:rFonts w:cs="Times New Roman"/>
          <w:b/>
          <w:sz w:val="28"/>
          <w:szCs w:val="28"/>
          <w:shd w:val="clear" w:color="auto" w:fill="FFFFFF"/>
        </w:rPr>
        <w:t>направлениям:</w:t>
      </w:r>
    </w:p>
    <w:p w:rsidR="000C092D" w:rsidRPr="008D11EF" w:rsidRDefault="000C092D" w:rsidP="000D0390">
      <w:pPr>
        <w:spacing w:line="276" w:lineRule="auto"/>
        <w:ind w:left="284"/>
        <w:jc w:val="both"/>
        <w:rPr>
          <w:rFonts w:cs="Times New Roman"/>
          <w:sz w:val="28"/>
          <w:szCs w:val="28"/>
        </w:rPr>
      </w:pPr>
    </w:p>
    <w:p w:rsidR="008863A3" w:rsidRPr="008D11EF" w:rsidRDefault="000C092D" w:rsidP="000D039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D11EF">
        <w:rPr>
          <w:sz w:val="28"/>
          <w:szCs w:val="28"/>
        </w:rPr>
        <w:t>Организационно-педагогическая деятельность</w:t>
      </w:r>
      <w:r w:rsidR="00A13E32" w:rsidRPr="008D11EF">
        <w:rPr>
          <w:sz w:val="28"/>
          <w:szCs w:val="28"/>
        </w:rPr>
        <w:t>.</w:t>
      </w:r>
    </w:p>
    <w:p w:rsidR="000C092D" w:rsidRPr="008D11EF" w:rsidRDefault="000C092D" w:rsidP="000D039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D11EF">
        <w:rPr>
          <w:sz w:val="28"/>
          <w:szCs w:val="28"/>
        </w:rPr>
        <w:t>Реализация ФГОС НОО, ФГОС ОО, ФГОС СО.</w:t>
      </w:r>
    </w:p>
    <w:p w:rsidR="000C092D" w:rsidRPr="008D11EF" w:rsidRDefault="000C092D" w:rsidP="000D039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D11EF">
        <w:rPr>
          <w:rFonts w:eastAsia="Calibri"/>
          <w:sz w:val="28"/>
          <w:szCs w:val="28"/>
        </w:rPr>
        <w:lastRenderedPageBreak/>
        <w:t>«Деятельность по реализации Концепции развития школьного обучения в сельских муниципальных районах. Организация работы по реализации ИОМ обучающихся».</w:t>
      </w:r>
    </w:p>
    <w:p w:rsidR="000C092D" w:rsidRPr="008D11EF" w:rsidRDefault="000C092D" w:rsidP="000D039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D11EF">
        <w:rPr>
          <w:rFonts w:eastAsiaTheme="minorEastAsia"/>
          <w:kern w:val="24"/>
          <w:sz w:val="28"/>
          <w:szCs w:val="28"/>
        </w:rPr>
        <w:t xml:space="preserve">Организация работы по реализации региональных проектов в рамках национального проекта «Образование» </w:t>
      </w:r>
      <w:r w:rsidRPr="008D11EF">
        <w:rPr>
          <w:rFonts w:eastAsia="Calibri"/>
          <w:sz w:val="28"/>
          <w:szCs w:val="28"/>
        </w:rPr>
        <w:t>Формирование ФГ обучающихся».</w:t>
      </w:r>
    </w:p>
    <w:p w:rsidR="000C092D" w:rsidRPr="006E495B" w:rsidRDefault="000C092D" w:rsidP="000D039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D11EF">
        <w:rPr>
          <w:rFonts w:eastAsia="Calibri"/>
          <w:sz w:val="28"/>
          <w:szCs w:val="28"/>
        </w:rPr>
        <w:t>Разработка и реализация ИОП педагога.</w:t>
      </w:r>
    </w:p>
    <w:p w:rsidR="006E495B" w:rsidRPr="008D11EF" w:rsidRDefault="006E495B" w:rsidP="000D039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Организации системы работы по </w:t>
      </w:r>
      <w:r w:rsidRPr="00D06CED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D06CED">
        <w:rPr>
          <w:sz w:val="28"/>
          <w:szCs w:val="28"/>
        </w:rPr>
        <w:t xml:space="preserve"> качества образования </w:t>
      </w:r>
      <w:r>
        <w:rPr>
          <w:sz w:val="28"/>
          <w:szCs w:val="28"/>
        </w:rPr>
        <w:t>(ШНОР)</w:t>
      </w:r>
    </w:p>
    <w:p w:rsidR="000C092D" w:rsidRPr="008D11EF" w:rsidRDefault="000C092D" w:rsidP="000D0390">
      <w:pPr>
        <w:pStyle w:val="a3"/>
        <w:spacing w:line="276" w:lineRule="auto"/>
        <w:rPr>
          <w:sz w:val="28"/>
          <w:szCs w:val="28"/>
        </w:rPr>
      </w:pPr>
    </w:p>
    <w:p w:rsidR="00393918" w:rsidRPr="008D11EF" w:rsidRDefault="00393918" w:rsidP="000D0390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color w:val="000000"/>
          <w:sz w:val="28"/>
          <w:szCs w:val="28"/>
        </w:rPr>
        <w:t xml:space="preserve">В соответствии с поставленными целями и задачами методическая работа осуществлялась через </w:t>
      </w:r>
      <w:r w:rsidRPr="008D11EF">
        <w:rPr>
          <w:rFonts w:cs="Times New Roman"/>
          <w:sz w:val="28"/>
          <w:szCs w:val="28"/>
        </w:rPr>
        <w:t>различные формы работы:</w:t>
      </w:r>
    </w:p>
    <w:p w:rsidR="00393918" w:rsidRPr="008D11EF" w:rsidRDefault="00393918" w:rsidP="000D0390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</w:p>
    <w:p w:rsidR="00393918" w:rsidRPr="008D11EF" w:rsidRDefault="00393918" w:rsidP="000D0390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тематические педагогические советы;</w:t>
      </w:r>
    </w:p>
    <w:p w:rsidR="00393918" w:rsidRPr="008D11EF" w:rsidRDefault="002F22C1" w:rsidP="000D0390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ш</w:t>
      </w:r>
      <w:r w:rsidR="00393918" w:rsidRPr="008D11EF">
        <w:rPr>
          <w:rFonts w:cs="Times New Roman"/>
          <w:sz w:val="28"/>
          <w:szCs w:val="28"/>
        </w:rPr>
        <w:t>к</w:t>
      </w:r>
      <w:r w:rsidR="00A963E6">
        <w:rPr>
          <w:rFonts w:cs="Times New Roman"/>
          <w:sz w:val="28"/>
          <w:szCs w:val="28"/>
        </w:rPr>
        <w:t>ольные методические объединения</w:t>
      </w:r>
      <w:r w:rsidR="00393918" w:rsidRPr="008D11EF">
        <w:rPr>
          <w:rFonts w:cs="Times New Roman"/>
          <w:sz w:val="28"/>
          <w:szCs w:val="28"/>
        </w:rPr>
        <w:t>;</w:t>
      </w:r>
    </w:p>
    <w:p w:rsidR="00393918" w:rsidRPr="008D11EF" w:rsidRDefault="00393918" w:rsidP="000D0390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работа учителей над темами самообразования;</w:t>
      </w:r>
    </w:p>
    <w:p w:rsidR="00393918" w:rsidRPr="008D11EF" w:rsidRDefault="00393918" w:rsidP="000D0390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открытые уроки, их анализ;</w:t>
      </w:r>
    </w:p>
    <w:p w:rsidR="00393918" w:rsidRPr="008D11EF" w:rsidRDefault="00393918" w:rsidP="000D0390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работа с молодыми специалистами;</w:t>
      </w:r>
    </w:p>
    <w:p w:rsidR="00393918" w:rsidRPr="008D11EF" w:rsidRDefault="00393918" w:rsidP="000D0390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методические семинары;</w:t>
      </w:r>
    </w:p>
    <w:p w:rsidR="00393918" w:rsidRPr="008D11EF" w:rsidRDefault="002F22C1" w:rsidP="000D0390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и</w:t>
      </w:r>
      <w:r w:rsidR="00393918" w:rsidRPr="008D11EF">
        <w:rPr>
          <w:rFonts w:cs="Times New Roman"/>
          <w:sz w:val="28"/>
          <w:szCs w:val="28"/>
        </w:rPr>
        <w:t>нформационно-методическое обслуживание учителей</w:t>
      </w:r>
      <w:r w:rsidR="00A963E6">
        <w:rPr>
          <w:rFonts w:cs="Times New Roman"/>
          <w:sz w:val="28"/>
          <w:szCs w:val="28"/>
        </w:rPr>
        <w:t>;</w:t>
      </w:r>
    </w:p>
    <w:p w:rsidR="00393918" w:rsidRPr="008D11EF" w:rsidRDefault="002F22C1" w:rsidP="000D0390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</w:t>
      </w:r>
      <w:r w:rsidR="00393918" w:rsidRPr="008D11EF">
        <w:rPr>
          <w:rFonts w:cs="Times New Roman"/>
          <w:sz w:val="28"/>
          <w:szCs w:val="28"/>
        </w:rPr>
        <w:t>консультационная помощь учителям по ведению школьной документации, по организации, проведению и анализу современного урока;</w:t>
      </w:r>
    </w:p>
    <w:p w:rsidR="00393918" w:rsidRPr="008D11EF" w:rsidRDefault="00393918" w:rsidP="000D0390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организация и контроль курсовой системы повышения квалификации;</w:t>
      </w:r>
    </w:p>
    <w:p w:rsidR="00393918" w:rsidRPr="008D11EF" w:rsidRDefault="002F22C1" w:rsidP="000D0390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у</w:t>
      </w:r>
      <w:r w:rsidR="00393918" w:rsidRPr="008D11EF">
        <w:rPr>
          <w:rFonts w:cs="Times New Roman"/>
          <w:sz w:val="28"/>
          <w:szCs w:val="28"/>
        </w:rPr>
        <w:t>частие в конкурсах, форумах,</w:t>
      </w:r>
      <w:r w:rsidRPr="008D11EF">
        <w:rPr>
          <w:rFonts w:cs="Times New Roman"/>
          <w:sz w:val="28"/>
          <w:szCs w:val="28"/>
        </w:rPr>
        <w:t xml:space="preserve"> </w:t>
      </w:r>
      <w:r w:rsidR="00393918" w:rsidRPr="008D11EF">
        <w:rPr>
          <w:rFonts w:cs="Times New Roman"/>
          <w:sz w:val="28"/>
          <w:szCs w:val="28"/>
        </w:rPr>
        <w:t>фестивалях.</w:t>
      </w:r>
    </w:p>
    <w:p w:rsidR="00393918" w:rsidRPr="008D11EF" w:rsidRDefault="00393918" w:rsidP="000D0390">
      <w:pPr>
        <w:spacing w:line="276" w:lineRule="auto"/>
        <w:rPr>
          <w:rFonts w:cs="Times New Roman"/>
          <w:sz w:val="28"/>
          <w:szCs w:val="28"/>
        </w:rPr>
      </w:pPr>
    </w:p>
    <w:p w:rsidR="00393918" w:rsidRPr="008D11EF" w:rsidRDefault="00393918" w:rsidP="000D0390">
      <w:pPr>
        <w:pStyle w:val="a3"/>
        <w:spacing w:line="276" w:lineRule="auto"/>
        <w:rPr>
          <w:rStyle w:val="a4"/>
          <w:color w:val="000000"/>
          <w:sz w:val="28"/>
          <w:szCs w:val="28"/>
          <w:shd w:val="clear" w:color="auto" w:fill="FFFFFF"/>
        </w:rPr>
      </w:pPr>
      <w:r w:rsidRPr="008D11EF">
        <w:rPr>
          <w:rStyle w:val="a4"/>
          <w:color w:val="000000"/>
          <w:sz w:val="28"/>
          <w:szCs w:val="28"/>
          <w:shd w:val="clear" w:color="auto" w:fill="FFFFFF"/>
        </w:rPr>
        <w:t>Анализ методической работы по направлениям деятельности</w:t>
      </w:r>
    </w:p>
    <w:p w:rsidR="00381D7C" w:rsidRPr="008D11EF" w:rsidRDefault="00381D7C" w:rsidP="000D0390">
      <w:pPr>
        <w:pStyle w:val="a3"/>
        <w:spacing w:line="276" w:lineRule="auto"/>
        <w:rPr>
          <w:rStyle w:val="a4"/>
          <w:color w:val="000000"/>
          <w:sz w:val="28"/>
          <w:szCs w:val="28"/>
          <w:shd w:val="clear" w:color="auto" w:fill="FFFFFF"/>
        </w:rPr>
      </w:pPr>
    </w:p>
    <w:p w:rsidR="00A13E32" w:rsidRPr="008D11EF" w:rsidRDefault="00A13E32" w:rsidP="000D0390">
      <w:pPr>
        <w:pStyle w:val="a3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8D11EF">
        <w:rPr>
          <w:b/>
          <w:sz w:val="28"/>
          <w:szCs w:val="28"/>
        </w:rPr>
        <w:t>Организационно-педагогическая деятельность.</w:t>
      </w:r>
    </w:p>
    <w:p w:rsidR="00A13E32" w:rsidRPr="008D11EF" w:rsidRDefault="00A13E32" w:rsidP="000D0390">
      <w:pPr>
        <w:spacing w:line="276" w:lineRule="auto"/>
        <w:ind w:left="360"/>
        <w:rPr>
          <w:rFonts w:cs="Times New Roman"/>
          <w:sz w:val="28"/>
          <w:szCs w:val="28"/>
        </w:rPr>
      </w:pPr>
    </w:p>
    <w:p w:rsidR="00A13E32" w:rsidRPr="008D11EF" w:rsidRDefault="00A13E32" w:rsidP="000D039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D11EF">
        <w:rPr>
          <w:sz w:val="28"/>
          <w:szCs w:val="28"/>
        </w:rPr>
        <w:t xml:space="preserve">В начале </w:t>
      </w:r>
      <w:r w:rsidR="005C2AB9" w:rsidRPr="008D11EF">
        <w:rPr>
          <w:sz w:val="28"/>
          <w:szCs w:val="28"/>
        </w:rPr>
        <w:t xml:space="preserve">учебного </w:t>
      </w:r>
      <w:r w:rsidRPr="008D11EF">
        <w:rPr>
          <w:sz w:val="28"/>
          <w:szCs w:val="28"/>
        </w:rPr>
        <w:t xml:space="preserve">года на </w:t>
      </w:r>
      <w:r w:rsidR="005C2AB9" w:rsidRPr="008D11EF">
        <w:rPr>
          <w:sz w:val="28"/>
          <w:szCs w:val="28"/>
        </w:rPr>
        <w:t>методическом совете школы была сформулированы тема, цели и задачи методической работы на год, отобраны те формы, которые реально способствовали реализации поставленных задач.</w:t>
      </w:r>
    </w:p>
    <w:p w:rsidR="00C047E9" w:rsidRPr="008D11EF" w:rsidRDefault="00C047E9" w:rsidP="000D0390">
      <w:pPr>
        <w:autoSpaceDE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 xml:space="preserve">Организована работа школьных методических объединений, которые обеспечивали планомерную работу с учителями, направленную на совершенствование образовательного процесса. Тематика заседаний ШМО отражала основные </w:t>
      </w:r>
      <w:r w:rsidR="00381D7C" w:rsidRPr="008D11EF">
        <w:rPr>
          <w:rFonts w:cs="Times New Roman"/>
          <w:sz w:val="28"/>
          <w:szCs w:val="28"/>
        </w:rPr>
        <w:t>направления методической работы</w:t>
      </w:r>
      <w:r w:rsidRPr="008D11EF">
        <w:rPr>
          <w:rFonts w:cs="Times New Roman"/>
          <w:sz w:val="28"/>
          <w:szCs w:val="28"/>
        </w:rPr>
        <w:t>:</w:t>
      </w:r>
    </w:p>
    <w:p w:rsidR="00147F81" w:rsidRPr="008D11EF" w:rsidRDefault="00147F81" w:rsidP="000D0390">
      <w:pPr>
        <w:autoSpaceDE w:val="0"/>
        <w:spacing w:line="276" w:lineRule="auto"/>
        <w:jc w:val="both"/>
        <w:rPr>
          <w:rFonts w:cs="Times New Roman"/>
          <w:color w:val="800000"/>
          <w:sz w:val="28"/>
          <w:szCs w:val="28"/>
        </w:rPr>
      </w:pPr>
      <w:r w:rsidRPr="008D11EF">
        <w:rPr>
          <w:rFonts w:cs="Times New Roman"/>
          <w:sz w:val="28"/>
          <w:szCs w:val="28"/>
        </w:rPr>
        <w:t xml:space="preserve">   - рассмотрение рабочих программ учителей-предметников и контроль их выполнения;</w:t>
      </w:r>
    </w:p>
    <w:p w:rsidR="00C047E9" w:rsidRPr="008D11EF" w:rsidRDefault="00C047E9" w:rsidP="000D0390">
      <w:pPr>
        <w:autoSpaceDE w:val="0"/>
        <w:spacing w:line="276" w:lineRule="auto"/>
        <w:ind w:firstLine="180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color w:val="800000"/>
          <w:sz w:val="28"/>
          <w:szCs w:val="28"/>
        </w:rPr>
        <w:t xml:space="preserve">- </w:t>
      </w:r>
      <w:r w:rsidR="00381D7C" w:rsidRPr="008D11EF">
        <w:rPr>
          <w:rFonts w:cs="Times New Roman"/>
          <w:sz w:val="28"/>
          <w:szCs w:val="28"/>
        </w:rPr>
        <w:t>формирование</w:t>
      </w:r>
      <w:r w:rsidRPr="008D11EF">
        <w:rPr>
          <w:rFonts w:cs="Times New Roman"/>
          <w:sz w:val="28"/>
          <w:szCs w:val="28"/>
        </w:rPr>
        <w:t xml:space="preserve"> </w:t>
      </w:r>
      <w:r w:rsidR="00381D7C" w:rsidRPr="008D11EF">
        <w:rPr>
          <w:rFonts w:cs="Times New Roman"/>
          <w:sz w:val="28"/>
          <w:szCs w:val="28"/>
        </w:rPr>
        <w:t xml:space="preserve">УУД и </w:t>
      </w:r>
      <w:r w:rsidRPr="008D11EF">
        <w:rPr>
          <w:rFonts w:cs="Times New Roman"/>
          <w:sz w:val="28"/>
          <w:szCs w:val="28"/>
        </w:rPr>
        <w:t>функциональной грамотности;</w:t>
      </w:r>
    </w:p>
    <w:p w:rsidR="00381D7C" w:rsidRPr="008D11EF" w:rsidRDefault="00C047E9" w:rsidP="000D0390">
      <w:pPr>
        <w:autoSpaceDE w:val="0"/>
        <w:spacing w:line="276" w:lineRule="auto"/>
        <w:ind w:firstLine="180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lastRenderedPageBreak/>
        <w:t xml:space="preserve">- </w:t>
      </w:r>
      <w:r w:rsidR="00381D7C" w:rsidRPr="008D11EF">
        <w:rPr>
          <w:rFonts w:cs="Times New Roman"/>
          <w:sz w:val="28"/>
          <w:szCs w:val="28"/>
        </w:rPr>
        <w:t>разработка и реализация ИОП педагога</w:t>
      </w:r>
      <w:r w:rsidR="00CF4160" w:rsidRPr="008D11EF">
        <w:rPr>
          <w:rFonts w:cs="Times New Roman"/>
          <w:sz w:val="28"/>
          <w:szCs w:val="28"/>
        </w:rPr>
        <w:t>;</w:t>
      </w:r>
    </w:p>
    <w:p w:rsidR="00C047E9" w:rsidRPr="008D11EF" w:rsidRDefault="00381D7C" w:rsidP="000D0390">
      <w:pPr>
        <w:autoSpaceDE w:val="0"/>
        <w:spacing w:line="276" w:lineRule="auto"/>
        <w:ind w:firstLine="180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 xml:space="preserve">- </w:t>
      </w:r>
      <w:r w:rsidR="00C047E9" w:rsidRPr="008D11EF">
        <w:rPr>
          <w:rFonts w:cs="Times New Roman"/>
          <w:sz w:val="28"/>
          <w:szCs w:val="28"/>
        </w:rPr>
        <w:t xml:space="preserve"> </w:t>
      </w:r>
      <w:r w:rsidR="00CF4160" w:rsidRPr="008D11EF">
        <w:rPr>
          <w:rFonts w:cs="Times New Roman"/>
          <w:sz w:val="28"/>
          <w:szCs w:val="28"/>
        </w:rPr>
        <w:t>анализ результатов КДР, ВПР</w:t>
      </w:r>
      <w:r w:rsidR="002F22C1" w:rsidRPr="008D11EF">
        <w:rPr>
          <w:rFonts w:cs="Times New Roman"/>
          <w:sz w:val="28"/>
          <w:szCs w:val="28"/>
        </w:rPr>
        <w:t>, составление маршрутных листов</w:t>
      </w:r>
      <w:r w:rsidR="00CF4160" w:rsidRPr="008D11EF">
        <w:rPr>
          <w:rFonts w:cs="Times New Roman"/>
          <w:sz w:val="28"/>
          <w:szCs w:val="28"/>
        </w:rPr>
        <w:t>;</w:t>
      </w:r>
    </w:p>
    <w:p w:rsidR="00CF4160" w:rsidRPr="008D11EF" w:rsidRDefault="00AF52E7" w:rsidP="000D0390">
      <w:pPr>
        <w:spacing w:line="276" w:lineRule="auto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 xml:space="preserve">   </w:t>
      </w:r>
      <w:r w:rsidR="00CF4160" w:rsidRPr="008D11EF">
        <w:rPr>
          <w:rFonts w:cs="Times New Roman"/>
          <w:sz w:val="28"/>
          <w:szCs w:val="28"/>
        </w:rPr>
        <w:t xml:space="preserve">- </w:t>
      </w:r>
      <w:r w:rsidRPr="008D11EF">
        <w:rPr>
          <w:rFonts w:cs="Times New Roman"/>
          <w:sz w:val="28"/>
          <w:szCs w:val="28"/>
        </w:rPr>
        <w:t>организация работы по подготовке обучающихся к государственной (итоговой) аттестации</w:t>
      </w:r>
    </w:p>
    <w:p w:rsidR="00CF4160" w:rsidRPr="008D11EF" w:rsidRDefault="00CF4160" w:rsidP="000D0390">
      <w:pPr>
        <w:autoSpaceDE w:val="0"/>
        <w:spacing w:line="276" w:lineRule="auto"/>
        <w:ind w:firstLine="180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-внедрение в практику педагогов фронтально-парных занятий (ФПЗ) и занятий совместного изучения (ЗСИ)</w:t>
      </w:r>
    </w:p>
    <w:p w:rsidR="00D62BE5" w:rsidRPr="008D11EF" w:rsidRDefault="00CF4160" w:rsidP="000D039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В течение учебного года</w:t>
      </w:r>
      <w:r w:rsidR="00D62BE5" w:rsidRPr="008D11EF">
        <w:rPr>
          <w:rFonts w:eastAsia="Times New Roman" w:cs="Times New Roman"/>
          <w:sz w:val="28"/>
          <w:szCs w:val="28"/>
          <w:lang w:eastAsia="ru-RU"/>
        </w:rPr>
        <w:t xml:space="preserve"> осуществлялся контроль </w:t>
      </w:r>
      <w:r w:rsidR="002F22C1" w:rsidRPr="008D11EF">
        <w:rPr>
          <w:rFonts w:eastAsia="Times New Roman" w:cs="Times New Roman"/>
          <w:sz w:val="28"/>
          <w:szCs w:val="28"/>
          <w:lang w:eastAsia="ru-RU"/>
        </w:rPr>
        <w:t>за</w:t>
      </w:r>
      <w:r w:rsidR="00D62BE5" w:rsidRPr="008D11EF">
        <w:rPr>
          <w:rFonts w:eastAsia="Times New Roman" w:cs="Times New Roman"/>
          <w:sz w:val="28"/>
          <w:szCs w:val="28"/>
          <w:lang w:eastAsia="ru-RU"/>
        </w:rPr>
        <w:t xml:space="preserve"> предварительной успеваемостью сильных и слабоуспевающих учащихся, посещаемости учебных занятий учащимися, контроль уровня преподавания учебных предметов.  </w:t>
      </w:r>
      <w:r w:rsidR="002B07C1" w:rsidRPr="008D11EF">
        <w:rPr>
          <w:rFonts w:eastAsia="Times New Roman" w:cs="Times New Roman"/>
          <w:sz w:val="28"/>
          <w:szCs w:val="28"/>
          <w:lang w:eastAsia="ru-RU"/>
        </w:rPr>
        <w:t>С</w:t>
      </w:r>
      <w:r w:rsidR="00D62BE5" w:rsidRPr="008D11EF">
        <w:rPr>
          <w:rFonts w:eastAsia="Times New Roman" w:cs="Times New Roman"/>
          <w:sz w:val="28"/>
          <w:szCs w:val="28"/>
          <w:lang w:eastAsia="ru-RU"/>
        </w:rPr>
        <w:t xml:space="preserve"> целью анализа работы учителя по предупреждению неуспеваемости посещались уроки в ходе тематических комплексных проверок</w:t>
      </w:r>
      <w:r w:rsidR="00D62BE5" w:rsidRPr="008D11EF">
        <w:rPr>
          <w:rFonts w:cs="Times New Roman"/>
          <w:sz w:val="28"/>
          <w:szCs w:val="28"/>
        </w:rPr>
        <w:t xml:space="preserve">.       </w:t>
      </w:r>
    </w:p>
    <w:p w:rsidR="00D62BE5" w:rsidRPr="008D11EF" w:rsidRDefault="00D62BE5" w:rsidP="000D0390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D11EF">
        <w:rPr>
          <w:sz w:val="28"/>
          <w:szCs w:val="28"/>
        </w:rPr>
        <w:t>Уроки показали не всегда высокую методическую грамотность педагогов. На большинстве уроков была продемонстрирована хорошая мотивация учащихся, широкий спектр заданий развивающего характера,</w:t>
      </w:r>
      <w:r w:rsidR="002B07C1" w:rsidRPr="008D11EF">
        <w:rPr>
          <w:sz w:val="28"/>
          <w:szCs w:val="28"/>
        </w:rPr>
        <w:t xml:space="preserve"> заданий для формирования читательской грамотности</w:t>
      </w:r>
      <w:r w:rsidRPr="008D11EF">
        <w:rPr>
          <w:sz w:val="28"/>
          <w:szCs w:val="28"/>
        </w:rPr>
        <w:t xml:space="preserve">. </w:t>
      </w:r>
    </w:p>
    <w:p w:rsidR="00D62BE5" w:rsidRPr="008D11EF" w:rsidRDefault="00D62BE5" w:rsidP="000D0390">
      <w:pPr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ab/>
        <w:t>Все посещенные уроки были проанализированы, даны рекомендации учителям, среди которых особое внимание следует обратить на некоторые моменты:</w:t>
      </w:r>
    </w:p>
    <w:p w:rsidR="00D62BE5" w:rsidRPr="008D11EF" w:rsidRDefault="00D62BE5" w:rsidP="000D0390">
      <w:pPr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 xml:space="preserve">- активизацию деятельности </w:t>
      </w:r>
      <w:r w:rsidR="002F22C1" w:rsidRPr="008D11EF">
        <w:rPr>
          <w:rFonts w:cs="Times New Roman"/>
          <w:sz w:val="28"/>
          <w:szCs w:val="28"/>
        </w:rPr>
        <w:t>слабо мотивированных</w:t>
      </w:r>
      <w:r w:rsidRPr="008D11EF">
        <w:rPr>
          <w:rFonts w:cs="Times New Roman"/>
          <w:sz w:val="28"/>
          <w:szCs w:val="28"/>
        </w:rPr>
        <w:t xml:space="preserve"> учащихся;</w:t>
      </w:r>
    </w:p>
    <w:p w:rsidR="00D62BE5" w:rsidRPr="008D11EF" w:rsidRDefault="00D62BE5" w:rsidP="000D0390">
      <w:pPr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-использование продуктивных методов работы на уроке, направленных на мотивацию познавательной деятельности учащихся;</w:t>
      </w:r>
    </w:p>
    <w:p w:rsidR="00D62BE5" w:rsidRPr="008D11EF" w:rsidRDefault="00D62BE5" w:rsidP="000D0390">
      <w:pPr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разнообразие форм организации деятельности учащихся;</w:t>
      </w:r>
    </w:p>
    <w:p w:rsidR="00D62BE5" w:rsidRPr="008D11EF" w:rsidRDefault="00D62BE5" w:rsidP="000D0390">
      <w:pPr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формирование умения у учащихся определять тему урока, ставить учебную задачу урока и планировать содержание учебной деятельности на уроке;</w:t>
      </w:r>
    </w:p>
    <w:p w:rsidR="00CF4160" w:rsidRPr="008D11EF" w:rsidRDefault="00D62BE5" w:rsidP="000D0390">
      <w:pPr>
        <w:autoSpaceDE w:val="0"/>
        <w:spacing w:line="276" w:lineRule="auto"/>
        <w:ind w:firstLine="180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уделять внимания развитию речи учащихся, составлению кратких планов ответа, осуществлению самоконтроля и самоанализа, самооценку учебной деятельности</w:t>
      </w:r>
      <w:r w:rsidR="002B07C1" w:rsidRPr="008D11EF">
        <w:rPr>
          <w:rFonts w:cs="Times New Roman"/>
          <w:sz w:val="28"/>
          <w:szCs w:val="28"/>
        </w:rPr>
        <w:t>.</w:t>
      </w:r>
    </w:p>
    <w:p w:rsidR="00AF52E7" w:rsidRPr="0094144B" w:rsidRDefault="002B07C1" w:rsidP="0094144B">
      <w:pPr>
        <w:autoSpaceDE w:val="0"/>
        <w:spacing w:line="276" w:lineRule="auto"/>
        <w:ind w:firstLine="180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В школе была организована работа по подготовке и проведению КДР, ВПР и промежуточной аттестации учащихся, по подготовке к ГИА.</w:t>
      </w:r>
    </w:p>
    <w:p w:rsidR="00AF52E7" w:rsidRPr="00A963E6" w:rsidRDefault="00AF52E7" w:rsidP="00A963E6">
      <w:pPr>
        <w:spacing w:line="276" w:lineRule="auto"/>
        <w:jc w:val="both"/>
        <w:rPr>
          <w:rFonts w:cs="Times New Roman"/>
          <w:b/>
          <w:bCs/>
          <w:i/>
          <w:kern w:val="24"/>
          <w:position w:val="1"/>
          <w:sz w:val="28"/>
          <w:szCs w:val="28"/>
        </w:rPr>
      </w:pPr>
      <w:r w:rsidRPr="00A963E6">
        <w:rPr>
          <w:rFonts w:cs="Times New Roman"/>
          <w:b/>
          <w:bCs/>
          <w:i/>
          <w:kern w:val="24"/>
          <w:position w:val="1"/>
          <w:sz w:val="28"/>
          <w:szCs w:val="28"/>
        </w:rPr>
        <w:t xml:space="preserve">Выводы: </w:t>
      </w:r>
    </w:p>
    <w:p w:rsidR="00AF52E7" w:rsidRPr="008D11EF" w:rsidRDefault="00AF52E7" w:rsidP="00A963E6">
      <w:pPr>
        <w:pStyle w:val="a3"/>
        <w:numPr>
          <w:ilvl w:val="0"/>
          <w:numId w:val="6"/>
        </w:numPr>
        <w:spacing w:line="276" w:lineRule="auto"/>
        <w:jc w:val="both"/>
        <w:rPr>
          <w:bCs/>
          <w:kern w:val="24"/>
          <w:position w:val="1"/>
          <w:sz w:val="28"/>
          <w:szCs w:val="28"/>
        </w:rPr>
      </w:pPr>
      <w:r w:rsidRPr="008D11EF">
        <w:rPr>
          <w:sz w:val="28"/>
          <w:szCs w:val="28"/>
        </w:rPr>
        <w:t xml:space="preserve">Недостаточна роль руководителей ШМО по организации целенаправленной работы с сильными учащимися, по подготовке </w:t>
      </w:r>
      <w:r w:rsidR="00147F81" w:rsidRPr="008D11EF">
        <w:rPr>
          <w:sz w:val="28"/>
          <w:szCs w:val="28"/>
        </w:rPr>
        <w:t>обучающихся</w:t>
      </w:r>
      <w:r w:rsidRPr="008D11EF">
        <w:rPr>
          <w:sz w:val="28"/>
          <w:szCs w:val="28"/>
        </w:rPr>
        <w:t xml:space="preserve"> для участия в предметных олимпиадах и различных конкурсах</w:t>
      </w:r>
      <w:r w:rsidRPr="008D11EF">
        <w:rPr>
          <w:bCs/>
          <w:kern w:val="24"/>
          <w:position w:val="1"/>
          <w:sz w:val="28"/>
          <w:szCs w:val="28"/>
        </w:rPr>
        <w:t>.</w:t>
      </w:r>
    </w:p>
    <w:p w:rsidR="00393918" w:rsidRPr="008D11EF" w:rsidRDefault="00AF52E7" w:rsidP="00A963E6">
      <w:pPr>
        <w:pStyle w:val="western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8D11EF">
        <w:rPr>
          <w:color w:val="000000"/>
          <w:sz w:val="28"/>
          <w:szCs w:val="28"/>
        </w:rPr>
        <w:t>Всем руководителям ШМО в следующем учебном году спланировать и провести предметные недели</w:t>
      </w:r>
      <w:r w:rsidR="002F22C1" w:rsidRPr="008D11EF">
        <w:rPr>
          <w:color w:val="000000"/>
          <w:sz w:val="28"/>
          <w:szCs w:val="28"/>
        </w:rPr>
        <w:t>.</w:t>
      </w:r>
    </w:p>
    <w:p w:rsidR="00393918" w:rsidRPr="008D11EF" w:rsidRDefault="00393918" w:rsidP="000D0390">
      <w:pPr>
        <w:pStyle w:val="a3"/>
        <w:spacing w:line="276" w:lineRule="auto"/>
        <w:rPr>
          <w:b/>
          <w:sz w:val="28"/>
          <w:szCs w:val="28"/>
        </w:rPr>
      </w:pPr>
    </w:p>
    <w:p w:rsidR="00393918" w:rsidRPr="008D11EF" w:rsidRDefault="00393918" w:rsidP="000D0390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D11EF">
        <w:rPr>
          <w:b/>
          <w:sz w:val="28"/>
          <w:szCs w:val="28"/>
        </w:rPr>
        <w:t>Реализация ФГОС НОО, ФГОС ОО, ФГОС СО</w:t>
      </w:r>
      <w:r w:rsidR="00761EF3" w:rsidRPr="008D11EF">
        <w:rPr>
          <w:b/>
          <w:sz w:val="28"/>
          <w:szCs w:val="28"/>
        </w:rPr>
        <w:t>О</w:t>
      </w:r>
      <w:r w:rsidRPr="008D11EF">
        <w:rPr>
          <w:sz w:val="28"/>
          <w:szCs w:val="28"/>
        </w:rPr>
        <w:t>.</w:t>
      </w:r>
    </w:p>
    <w:p w:rsidR="00147F81" w:rsidRPr="00C673B3" w:rsidRDefault="00147F81" w:rsidP="000D0390">
      <w:pPr>
        <w:pStyle w:val="a3"/>
        <w:spacing w:line="276" w:lineRule="auto"/>
        <w:jc w:val="both"/>
        <w:rPr>
          <w:sz w:val="28"/>
          <w:szCs w:val="28"/>
        </w:rPr>
      </w:pPr>
    </w:p>
    <w:p w:rsidR="00393918" w:rsidRPr="00C673B3" w:rsidRDefault="00147F81" w:rsidP="000D039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673B3">
        <w:rPr>
          <w:sz w:val="28"/>
          <w:szCs w:val="28"/>
        </w:rPr>
        <w:t>В течение учебного года п</w:t>
      </w:r>
      <w:r w:rsidR="00393918" w:rsidRPr="00C673B3">
        <w:rPr>
          <w:sz w:val="28"/>
          <w:szCs w:val="28"/>
        </w:rPr>
        <w:t xml:space="preserve">роводились консультации по вопросам составления рабочих программ </w:t>
      </w:r>
      <w:r w:rsidR="00C047E9" w:rsidRPr="00C673B3">
        <w:rPr>
          <w:sz w:val="28"/>
          <w:szCs w:val="28"/>
        </w:rPr>
        <w:t>по предметам</w:t>
      </w:r>
      <w:r w:rsidR="00393918" w:rsidRPr="00C673B3">
        <w:rPr>
          <w:sz w:val="28"/>
          <w:szCs w:val="28"/>
        </w:rPr>
        <w:t xml:space="preserve">, по проведению открытых уроков, организации контроля и оценки предметных, </w:t>
      </w:r>
      <w:proofErr w:type="spellStart"/>
      <w:r w:rsidR="00393918" w:rsidRPr="00C673B3">
        <w:rPr>
          <w:sz w:val="28"/>
          <w:szCs w:val="28"/>
        </w:rPr>
        <w:t>метапредметных</w:t>
      </w:r>
      <w:proofErr w:type="spellEnd"/>
      <w:r w:rsidR="00393918" w:rsidRPr="00C673B3">
        <w:rPr>
          <w:sz w:val="28"/>
          <w:szCs w:val="28"/>
        </w:rPr>
        <w:t xml:space="preserve"> и личностных результатов обучающихся.</w:t>
      </w:r>
    </w:p>
    <w:p w:rsidR="002422DB" w:rsidRPr="00C673B3" w:rsidRDefault="00147F81" w:rsidP="000D0390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  <w:lang w:eastAsia="en-US"/>
        </w:rPr>
      </w:pPr>
      <w:r w:rsidRPr="00C673B3">
        <w:rPr>
          <w:sz w:val="28"/>
          <w:szCs w:val="28"/>
        </w:rPr>
        <w:t xml:space="preserve">В ноябре состоялся </w:t>
      </w:r>
      <w:r w:rsidR="00DA43CB" w:rsidRPr="00C673B3">
        <w:rPr>
          <w:sz w:val="28"/>
          <w:szCs w:val="28"/>
        </w:rPr>
        <w:t>семинар в</w:t>
      </w:r>
      <w:r w:rsidR="00C047E9" w:rsidRPr="00C673B3">
        <w:rPr>
          <w:sz w:val="28"/>
          <w:szCs w:val="28"/>
        </w:rPr>
        <w:t xml:space="preserve"> рамках ШМО</w:t>
      </w:r>
      <w:r w:rsidR="002422DB" w:rsidRPr="00C673B3">
        <w:rPr>
          <w:sz w:val="28"/>
          <w:szCs w:val="28"/>
        </w:rPr>
        <w:t>:</w:t>
      </w:r>
    </w:p>
    <w:p w:rsidR="002422DB" w:rsidRPr="00C673B3" w:rsidRDefault="00C673B3" w:rsidP="000D0390">
      <w:pPr>
        <w:pStyle w:val="a3"/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F81" w:rsidRPr="00C673B3">
        <w:rPr>
          <w:sz w:val="28"/>
          <w:szCs w:val="28"/>
        </w:rPr>
        <w:t>учителей естественно -</w:t>
      </w:r>
      <w:r w:rsidR="00AC37B5" w:rsidRPr="00C673B3">
        <w:rPr>
          <w:sz w:val="28"/>
          <w:szCs w:val="28"/>
        </w:rPr>
        <w:t xml:space="preserve"> </w:t>
      </w:r>
      <w:r w:rsidR="00147F81" w:rsidRPr="00C673B3">
        <w:rPr>
          <w:sz w:val="28"/>
          <w:szCs w:val="28"/>
        </w:rPr>
        <w:t>научного цикла</w:t>
      </w:r>
      <w:r w:rsidR="00C047E9" w:rsidRPr="00C673B3">
        <w:rPr>
          <w:sz w:val="28"/>
          <w:szCs w:val="28"/>
        </w:rPr>
        <w:t xml:space="preserve"> «Оценивание познавательных УУД на разных этапах урока»</w:t>
      </w:r>
      <w:r w:rsidR="002422DB" w:rsidRPr="00C673B3">
        <w:rPr>
          <w:sz w:val="28"/>
          <w:szCs w:val="28"/>
        </w:rPr>
        <w:t>;</w:t>
      </w:r>
      <w:r w:rsidR="002F22C1" w:rsidRPr="00C673B3">
        <w:rPr>
          <w:sz w:val="28"/>
          <w:szCs w:val="28"/>
        </w:rPr>
        <w:t xml:space="preserve"> </w:t>
      </w:r>
      <w:r w:rsidR="00AC37B5" w:rsidRPr="00C673B3">
        <w:rPr>
          <w:sz w:val="28"/>
          <w:szCs w:val="28"/>
        </w:rPr>
        <w:t xml:space="preserve"> </w:t>
      </w:r>
    </w:p>
    <w:p w:rsidR="00AC37B5" w:rsidRDefault="002422DB" w:rsidP="00A74375">
      <w:pPr>
        <w:pStyle w:val="a3"/>
        <w:spacing w:line="276" w:lineRule="auto"/>
        <w:ind w:left="1069"/>
        <w:jc w:val="both"/>
        <w:rPr>
          <w:sz w:val="28"/>
          <w:szCs w:val="28"/>
          <w:lang w:eastAsia="en-US"/>
        </w:rPr>
      </w:pPr>
      <w:r w:rsidRPr="00C673B3">
        <w:rPr>
          <w:sz w:val="28"/>
          <w:szCs w:val="28"/>
        </w:rPr>
        <w:t>-</w:t>
      </w:r>
      <w:r w:rsidR="00AC37B5" w:rsidRPr="00C673B3">
        <w:rPr>
          <w:sz w:val="28"/>
          <w:szCs w:val="28"/>
        </w:rPr>
        <w:t xml:space="preserve"> ШМО учителей гуманитарного цикла «</w:t>
      </w:r>
      <w:r w:rsidR="00AC37B5" w:rsidRPr="00C673B3">
        <w:rPr>
          <w:sz w:val="28"/>
          <w:szCs w:val="28"/>
          <w:lang w:eastAsia="en-US"/>
        </w:rPr>
        <w:t>Формирование УУД учащихся на уроках в основной и средней школе»</w:t>
      </w:r>
      <w:r w:rsidR="00A74375">
        <w:rPr>
          <w:sz w:val="28"/>
          <w:szCs w:val="28"/>
          <w:lang w:eastAsia="en-US"/>
        </w:rPr>
        <w:t>.</w:t>
      </w:r>
    </w:p>
    <w:p w:rsidR="00A74375" w:rsidRPr="00A74375" w:rsidRDefault="00A74375" w:rsidP="00A74375">
      <w:pPr>
        <w:tabs>
          <w:tab w:val="left" w:pos="144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704504">
        <w:rPr>
          <w:rFonts w:cs="Times New Roman"/>
          <w:sz w:val="28"/>
          <w:szCs w:val="28"/>
        </w:rPr>
        <w:t>Методические семинары проводились с использованием форм: работа в группах, работа в парах сменного состава, доклады.</w:t>
      </w:r>
    </w:p>
    <w:p w:rsidR="00C673B3" w:rsidRPr="0094144B" w:rsidRDefault="005142ED" w:rsidP="0094144B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октябре - декабре заместителем директора по УВР и руководителем ШМО учителей гуманитарного цикла посещались уроки педагогов основного и среднего звена</w:t>
      </w:r>
      <w:r w:rsidR="009C0C98">
        <w:rPr>
          <w:sz w:val="28"/>
          <w:szCs w:val="28"/>
        </w:rPr>
        <w:t xml:space="preserve"> (10 </w:t>
      </w:r>
      <w:proofErr w:type="spellStart"/>
      <w:r w:rsidR="009C0C98">
        <w:rPr>
          <w:sz w:val="28"/>
          <w:szCs w:val="28"/>
        </w:rPr>
        <w:t>кл</w:t>
      </w:r>
      <w:proofErr w:type="spellEnd"/>
      <w:r w:rsidR="009C0C98">
        <w:rPr>
          <w:sz w:val="28"/>
          <w:szCs w:val="28"/>
        </w:rPr>
        <w:t>.)</w:t>
      </w:r>
      <w:r>
        <w:rPr>
          <w:sz w:val="28"/>
          <w:szCs w:val="28"/>
        </w:rPr>
        <w:t xml:space="preserve"> с целью оказания методической помощи и выявления успешных практик </w:t>
      </w:r>
      <w:r w:rsidRPr="00C673B3">
        <w:rPr>
          <w:rFonts w:eastAsia="Calibri"/>
          <w:sz w:val="28"/>
          <w:szCs w:val="28"/>
        </w:rPr>
        <w:t>системно-</w:t>
      </w:r>
      <w:proofErr w:type="spellStart"/>
      <w:r w:rsidRPr="00C673B3">
        <w:rPr>
          <w:rFonts w:eastAsia="Calibri"/>
          <w:sz w:val="28"/>
          <w:szCs w:val="28"/>
        </w:rPr>
        <w:t>деятельностного</w:t>
      </w:r>
      <w:proofErr w:type="spellEnd"/>
      <w:r w:rsidRPr="00C673B3">
        <w:rPr>
          <w:rFonts w:eastAsia="Calibri"/>
          <w:sz w:val="28"/>
          <w:szCs w:val="28"/>
        </w:rPr>
        <w:t xml:space="preserve"> подхода</w:t>
      </w:r>
      <w:r>
        <w:rPr>
          <w:rFonts w:eastAsia="Calibri"/>
          <w:sz w:val="28"/>
          <w:szCs w:val="28"/>
        </w:rPr>
        <w:t>.</w:t>
      </w:r>
      <w:r w:rsidR="009C0C98">
        <w:rPr>
          <w:rFonts w:eastAsia="Calibri"/>
          <w:sz w:val="28"/>
          <w:szCs w:val="28"/>
        </w:rPr>
        <w:t xml:space="preserve"> </w:t>
      </w:r>
      <w:r w:rsidRPr="009C0C98">
        <w:rPr>
          <w:sz w:val="28"/>
          <w:szCs w:val="28"/>
        </w:rPr>
        <w:t xml:space="preserve">В рамках ШМО было организовано </w:t>
      </w:r>
      <w:proofErr w:type="spellStart"/>
      <w:r w:rsidRPr="009C0C98">
        <w:rPr>
          <w:sz w:val="28"/>
          <w:szCs w:val="28"/>
        </w:rPr>
        <w:t>взаимопосещение</w:t>
      </w:r>
      <w:proofErr w:type="spellEnd"/>
      <w:r w:rsidRPr="009C0C98">
        <w:rPr>
          <w:sz w:val="28"/>
          <w:szCs w:val="28"/>
        </w:rPr>
        <w:t xml:space="preserve"> уроков</w:t>
      </w:r>
      <w:r w:rsidR="009C0C98" w:rsidRPr="009C0C98">
        <w:rPr>
          <w:rFonts w:eastAsia="Calibri"/>
          <w:sz w:val="28"/>
          <w:szCs w:val="28"/>
        </w:rPr>
        <w:t xml:space="preserve"> педагогов.</w:t>
      </w:r>
      <w:r w:rsidRPr="009C0C98">
        <w:rPr>
          <w:rFonts w:eastAsia="Calibri"/>
          <w:sz w:val="28"/>
          <w:szCs w:val="28"/>
        </w:rPr>
        <w:t xml:space="preserve"> </w:t>
      </w:r>
      <w:r w:rsidRPr="009C0C98">
        <w:rPr>
          <w:sz w:val="28"/>
          <w:szCs w:val="28"/>
        </w:rPr>
        <w:t xml:space="preserve">Самоанализ урока каждый учитель проводил по технологической карте с позиции системно - </w:t>
      </w:r>
      <w:proofErr w:type="spellStart"/>
      <w:r w:rsidRPr="009C0C98">
        <w:rPr>
          <w:sz w:val="28"/>
          <w:szCs w:val="28"/>
        </w:rPr>
        <w:t>деятельностного</w:t>
      </w:r>
      <w:proofErr w:type="spellEnd"/>
      <w:r w:rsidRPr="009C0C98">
        <w:rPr>
          <w:sz w:val="28"/>
          <w:szCs w:val="28"/>
        </w:rPr>
        <w:t xml:space="preserve"> подхода. </w:t>
      </w:r>
    </w:p>
    <w:p w:rsidR="00792E79" w:rsidRPr="00C673B3" w:rsidRDefault="00A963E6" w:rsidP="00A963E6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line="276" w:lineRule="auto"/>
        <w:ind w:left="360" w:hanging="21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Положительные результаты:</w:t>
      </w:r>
    </w:p>
    <w:p w:rsidR="00792E79" w:rsidRPr="00C673B3" w:rsidRDefault="00792E79" w:rsidP="000D0390">
      <w:pPr>
        <w:pStyle w:val="a3"/>
        <w:numPr>
          <w:ilvl w:val="0"/>
          <w:numId w:val="10"/>
        </w:numPr>
        <w:tabs>
          <w:tab w:val="left" w:pos="-142"/>
          <w:tab w:val="left" w:pos="3119"/>
          <w:tab w:val="center" w:pos="4153"/>
          <w:tab w:val="right" w:pos="8306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C673B3">
        <w:rPr>
          <w:sz w:val="28"/>
          <w:szCs w:val="28"/>
          <w:shd w:val="clear" w:color="auto" w:fill="FFFFFF"/>
        </w:rPr>
        <w:t xml:space="preserve">На заседаниях </w:t>
      </w:r>
      <w:r w:rsidR="00C673B3" w:rsidRPr="00C673B3">
        <w:rPr>
          <w:sz w:val="28"/>
          <w:szCs w:val="28"/>
          <w:shd w:val="clear" w:color="auto" w:fill="FFFFFF"/>
        </w:rPr>
        <w:t>рассматривались вопросы</w:t>
      </w:r>
      <w:r w:rsidRPr="00C673B3">
        <w:rPr>
          <w:sz w:val="28"/>
          <w:szCs w:val="28"/>
          <w:shd w:val="clear" w:color="auto" w:fill="FFFFFF"/>
        </w:rPr>
        <w:t xml:space="preserve">, связанные </w:t>
      </w:r>
      <w:r w:rsidR="00C673B3" w:rsidRPr="00C673B3">
        <w:rPr>
          <w:sz w:val="28"/>
          <w:szCs w:val="28"/>
          <w:shd w:val="clear" w:color="auto" w:fill="FFFFFF"/>
        </w:rPr>
        <w:t>с изучением и</w:t>
      </w:r>
      <w:r w:rsidRPr="00C673B3">
        <w:rPr>
          <w:sz w:val="28"/>
          <w:szCs w:val="28"/>
          <w:shd w:val="clear" w:color="auto" w:fill="FFFFFF"/>
        </w:rPr>
        <w:t xml:space="preserve"> применением новых приёмов, методик и способов формирования УУД обучающихся и оценивания их </w:t>
      </w:r>
      <w:r w:rsidRPr="00C673B3">
        <w:rPr>
          <w:sz w:val="28"/>
          <w:szCs w:val="28"/>
        </w:rPr>
        <w:t>познавательных УУД.</w:t>
      </w:r>
    </w:p>
    <w:p w:rsidR="00761EF3" w:rsidRPr="00C673B3" w:rsidRDefault="00761EF3" w:rsidP="000D0390">
      <w:pPr>
        <w:pStyle w:val="a3"/>
        <w:numPr>
          <w:ilvl w:val="0"/>
          <w:numId w:val="10"/>
        </w:numPr>
        <w:tabs>
          <w:tab w:val="left" w:pos="-142"/>
          <w:tab w:val="left" w:pos="3119"/>
          <w:tab w:val="center" w:pos="4153"/>
          <w:tab w:val="right" w:pos="8306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C673B3">
        <w:rPr>
          <w:rFonts w:eastAsia="Calibri"/>
          <w:sz w:val="28"/>
          <w:szCs w:val="28"/>
        </w:rPr>
        <w:t>Выявлены успешные практики применения системно-</w:t>
      </w:r>
      <w:proofErr w:type="spellStart"/>
      <w:r w:rsidRPr="00C673B3">
        <w:rPr>
          <w:rFonts w:eastAsia="Calibri"/>
          <w:sz w:val="28"/>
          <w:szCs w:val="28"/>
        </w:rPr>
        <w:t>деятельностного</w:t>
      </w:r>
      <w:proofErr w:type="spellEnd"/>
      <w:r w:rsidRPr="00C673B3">
        <w:rPr>
          <w:rFonts w:eastAsia="Calibri"/>
          <w:sz w:val="28"/>
          <w:szCs w:val="28"/>
        </w:rPr>
        <w:t xml:space="preserve"> подхода на учебных занятиях</w:t>
      </w:r>
      <w:r w:rsidR="009C0C98">
        <w:rPr>
          <w:rFonts w:eastAsia="Calibri"/>
          <w:sz w:val="28"/>
          <w:szCs w:val="28"/>
        </w:rPr>
        <w:t>.</w:t>
      </w:r>
    </w:p>
    <w:p w:rsidR="00792E79" w:rsidRPr="00C673B3" w:rsidRDefault="00792E79" w:rsidP="000D039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673B3">
        <w:rPr>
          <w:b/>
          <w:i/>
          <w:sz w:val="28"/>
          <w:szCs w:val="28"/>
        </w:rPr>
        <w:t>Недостаточные результаты</w:t>
      </w:r>
      <w:r w:rsidRPr="00C673B3">
        <w:rPr>
          <w:sz w:val="28"/>
          <w:szCs w:val="28"/>
        </w:rPr>
        <w:t>:</w:t>
      </w:r>
    </w:p>
    <w:p w:rsidR="00792E79" w:rsidRPr="00C673B3" w:rsidRDefault="00792E79" w:rsidP="007D4C2D">
      <w:pPr>
        <w:pStyle w:val="a3"/>
        <w:numPr>
          <w:ilvl w:val="0"/>
          <w:numId w:val="9"/>
        </w:numPr>
        <w:spacing w:line="276" w:lineRule="auto"/>
        <w:ind w:left="142"/>
        <w:jc w:val="both"/>
        <w:rPr>
          <w:sz w:val="28"/>
          <w:szCs w:val="28"/>
        </w:rPr>
      </w:pPr>
      <w:r w:rsidRPr="00C673B3">
        <w:rPr>
          <w:sz w:val="28"/>
          <w:szCs w:val="28"/>
          <w:shd w:val="clear" w:color="auto" w:fill="FFFFFF"/>
        </w:rPr>
        <w:t>Неумение некоторыми учителями-предметниками</w:t>
      </w:r>
      <w:r w:rsidR="00761EF3" w:rsidRPr="00C673B3">
        <w:rPr>
          <w:sz w:val="28"/>
          <w:szCs w:val="28"/>
          <w:shd w:val="clear" w:color="auto" w:fill="FFFFFF"/>
        </w:rPr>
        <w:t xml:space="preserve"> вытраивать учебные занятия в системно-</w:t>
      </w:r>
      <w:proofErr w:type="spellStart"/>
      <w:r w:rsidR="00761EF3" w:rsidRPr="00C673B3">
        <w:rPr>
          <w:sz w:val="28"/>
          <w:szCs w:val="28"/>
          <w:shd w:val="clear" w:color="auto" w:fill="FFFFFF"/>
        </w:rPr>
        <w:t>деятельностном</w:t>
      </w:r>
      <w:proofErr w:type="spellEnd"/>
      <w:r w:rsidR="00761EF3" w:rsidRPr="00C673B3">
        <w:rPr>
          <w:sz w:val="28"/>
          <w:szCs w:val="28"/>
          <w:shd w:val="clear" w:color="auto" w:fill="FFFFFF"/>
        </w:rPr>
        <w:t xml:space="preserve"> подходе, </w:t>
      </w:r>
      <w:r w:rsidR="00D10C7B" w:rsidRPr="00C673B3">
        <w:rPr>
          <w:sz w:val="28"/>
          <w:szCs w:val="28"/>
          <w:shd w:val="clear" w:color="auto" w:fill="FFFFFF"/>
        </w:rPr>
        <w:t>формировать регулятивные и коммуникативные УУД,</w:t>
      </w:r>
      <w:r w:rsidRPr="00C673B3">
        <w:rPr>
          <w:sz w:val="28"/>
          <w:szCs w:val="28"/>
          <w:shd w:val="clear" w:color="auto" w:fill="FFFFFF"/>
        </w:rPr>
        <w:t xml:space="preserve"> делать глубокий самоанализ урока</w:t>
      </w:r>
      <w:r w:rsidR="00761EF3" w:rsidRPr="00C673B3">
        <w:rPr>
          <w:sz w:val="28"/>
          <w:szCs w:val="28"/>
          <w:shd w:val="clear" w:color="auto" w:fill="FFFFFF"/>
        </w:rPr>
        <w:t>.</w:t>
      </w:r>
    </w:p>
    <w:p w:rsidR="00792E79" w:rsidRPr="007D4C2D" w:rsidRDefault="00792E79" w:rsidP="007D4C2D">
      <w:pPr>
        <w:pStyle w:val="a3"/>
        <w:numPr>
          <w:ilvl w:val="0"/>
          <w:numId w:val="9"/>
        </w:numPr>
        <w:spacing w:line="276" w:lineRule="auto"/>
        <w:ind w:left="142"/>
        <w:jc w:val="both"/>
        <w:rPr>
          <w:sz w:val="28"/>
          <w:szCs w:val="28"/>
        </w:rPr>
      </w:pPr>
      <w:r w:rsidRPr="00C673B3">
        <w:rPr>
          <w:sz w:val="28"/>
          <w:szCs w:val="28"/>
        </w:rPr>
        <w:t xml:space="preserve">Не проведена психологом </w:t>
      </w:r>
      <w:r w:rsidRPr="00C673B3">
        <w:rPr>
          <w:rFonts w:eastAsia="Calibri"/>
          <w:sz w:val="28"/>
          <w:szCs w:val="28"/>
        </w:rPr>
        <w:t xml:space="preserve">«Диагностика </w:t>
      </w:r>
      <w:proofErr w:type="spellStart"/>
      <w:r w:rsidRPr="00C673B3">
        <w:rPr>
          <w:rFonts w:eastAsia="Calibri"/>
          <w:sz w:val="28"/>
          <w:szCs w:val="28"/>
        </w:rPr>
        <w:t>метапредметных</w:t>
      </w:r>
      <w:proofErr w:type="spellEnd"/>
      <w:r w:rsidRPr="00C673B3">
        <w:rPr>
          <w:rFonts w:eastAsia="Calibri"/>
          <w:sz w:val="28"/>
          <w:szCs w:val="28"/>
        </w:rPr>
        <w:t xml:space="preserve"> результатов   освоения   основной образовательной   программы   в   соответствии   с требованиями ФГОС» и работа </w:t>
      </w:r>
      <w:r w:rsidR="00761EF3" w:rsidRPr="00C673B3">
        <w:rPr>
          <w:rFonts w:eastAsia="Calibri"/>
          <w:sz w:val="28"/>
          <w:szCs w:val="28"/>
        </w:rPr>
        <w:t>по результатам диагностики с учителями-предметниками.</w:t>
      </w:r>
    </w:p>
    <w:p w:rsidR="007D4C2D" w:rsidRPr="007D4C2D" w:rsidRDefault="007D4C2D" w:rsidP="007D4C2D">
      <w:pPr>
        <w:pStyle w:val="a3"/>
        <w:numPr>
          <w:ilvl w:val="0"/>
          <w:numId w:val="9"/>
        </w:numPr>
        <w:spacing w:line="276" w:lineRule="auto"/>
        <w:ind w:left="142"/>
        <w:jc w:val="both"/>
        <w:rPr>
          <w:sz w:val="28"/>
          <w:szCs w:val="28"/>
        </w:rPr>
      </w:pPr>
      <w:r w:rsidRPr="007D4C2D">
        <w:rPr>
          <w:bCs/>
          <w:kern w:val="24"/>
          <w:position w:val="1"/>
          <w:sz w:val="28"/>
          <w:szCs w:val="28"/>
        </w:rPr>
        <w:t>Слабое использование педагогами новых подходов в учебном процессе, что отражается на качестве образования</w:t>
      </w:r>
    </w:p>
    <w:p w:rsidR="00AC37B5" w:rsidRDefault="00AC37B5" w:rsidP="000D0390">
      <w:pPr>
        <w:spacing w:line="276" w:lineRule="auto"/>
        <w:jc w:val="both"/>
        <w:rPr>
          <w:rFonts w:cs="Times New Roman"/>
          <w:sz w:val="28"/>
          <w:szCs w:val="28"/>
        </w:rPr>
      </w:pPr>
      <w:r w:rsidRPr="00A963E6">
        <w:rPr>
          <w:rFonts w:cs="Times New Roman"/>
          <w:b/>
          <w:bCs/>
          <w:i/>
          <w:kern w:val="24"/>
          <w:position w:val="1"/>
          <w:sz w:val="28"/>
          <w:szCs w:val="28"/>
        </w:rPr>
        <w:lastRenderedPageBreak/>
        <w:t>Выводы:</w:t>
      </w:r>
      <w:r w:rsidRPr="00C673B3">
        <w:rPr>
          <w:rFonts w:cs="Times New Roman"/>
          <w:b/>
          <w:bCs/>
          <w:kern w:val="24"/>
          <w:position w:val="1"/>
          <w:sz w:val="28"/>
          <w:szCs w:val="28"/>
        </w:rPr>
        <w:t xml:space="preserve"> </w:t>
      </w:r>
      <w:r w:rsidR="00D10C7B" w:rsidRPr="00C673B3">
        <w:rPr>
          <w:rFonts w:cs="Times New Roman"/>
          <w:bCs/>
          <w:kern w:val="24"/>
          <w:position w:val="1"/>
          <w:sz w:val="28"/>
          <w:szCs w:val="28"/>
        </w:rPr>
        <w:t>п</w:t>
      </w:r>
      <w:r w:rsidRPr="00C673B3">
        <w:rPr>
          <w:rFonts w:cs="Times New Roman"/>
          <w:bCs/>
          <w:kern w:val="24"/>
          <w:position w:val="1"/>
          <w:sz w:val="28"/>
          <w:szCs w:val="28"/>
        </w:rPr>
        <w:t xml:space="preserve">родолжить </w:t>
      </w:r>
      <w:r w:rsidR="00761EF3" w:rsidRPr="00C673B3">
        <w:rPr>
          <w:rFonts w:cs="Times New Roman"/>
          <w:bCs/>
          <w:kern w:val="24"/>
          <w:position w:val="1"/>
          <w:sz w:val="28"/>
          <w:szCs w:val="28"/>
        </w:rPr>
        <w:t xml:space="preserve">работу в ОУ по </w:t>
      </w:r>
      <w:r w:rsidR="00761EF3" w:rsidRPr="00C673B3">
        <w:rPr>
          <w:rFonts w:cs="Times New Roman"/>
          <w:sz w:val="28"/>
          <w:szCs w:val="28"/>
        </w:rPr>
        <w:t xml:space="preserve">применению системно- </w:t>
      </w:r>
      <w:proofErr w:type="spellStart"/>
      <w:r w:rsidR="00761EF3" w:rsidRPr="00C673B3">
        <w:rPr>
          <w:rFonts w:cs="Times New Roman"/>
          <w:sz w:val="28"/>
          <w:szCs w:val="28"/>
        </w:rPr>
        <w:t>деятельностного</w:t>
      </w:r>
      <w:proofErr w:type="spellEnd"/>
      <w:r w:rsidR="00761EF3" w:rsidRPr="00C673B3">
        <w:rPr>
          <w:rFonts w:cs="Times New Roman"/>
          <w:sz w:val="28"/>
          <w:szCs w:val="28"/>
        </w:rPr>
        <w:t xml:space="preserve"> подхода в условиях реализации ФГОС НОО, ФГОС ОО, ФГОС СОО.</w:t>
      </w:r>
      <w:r w:rsidR="009C0C98">
        <w:rPr>
          <w:rFonts w:cs="Times New Roman"/>
          <w:sz w:val="28"/>
          <w:szCs w:val="28"/>
        </w:rPr>
        <w:t xml:space="preserve"> Педагогу-психологу необходимо проводить диагностики</w:t>
      </w:r>
      <w:r w:rsidR="009C0C98" w:rsidRPr="009C0C98">
        <w:rPr>
          <w:rFonts w:eastAsia="Calibri"/>
          <w:sz w:val="28"/>
          <w:szCs w:val="28"/>
        </w:rPr>
        <w:t xml:space="preserve"> </w:t>
      </w:r>
      <w:proofErr w:type="spellStart"/>
      <w:r w:rsidR="009C0C98" w:rsidRPr="00C673B3">
        <w:rPr>
          <w:rFonts w:eastAsia="Calibri"/>
          <w:sz w:val="28"/>
          <w:szCs w:val="28"/>
        </w:rPr>
        <w:t>метапредметных</w:t>
      </w:r>
      <w:proofErr w:type="spellEnd"/>
      <w:r w:rsidR="009C0C98" w:rsidRPr="00C673B3">
        <w:rPr>
          <w:rFonts w:eastAsia="Calibri"/>
          <w:sz w:val="28"/>
          <w:szCs w:val="28"/>
        </w:rPr>
        <w:t xml:space="preserve"> результатов   освоения   </w:t>
      </w:r>
      <w:r w:rsidR="009C0C98">
        <w:rPr>
          <w:rFonts w:eastAsia="Calibri"/>
          <w:sz w:val="28"/>
          <w:szCs w:val="28"/>
        </w:rPr>
        <w:t>ОП и выстраивать работу с учителями –предметниками.</w:t>
      </w:r>
    </w:p>
    <w:p w:rsidR="009B2EFB" w:rsidRPr="008D11EF" w:rsidRDefault="009B2EFB" w:rsidP="000D0390">
      <w:pPr>
        <w:pStyle w:val="a3"/>
        <w:spacing w:line="276" w:lineRule="auto"/>
        <w:rPr>
          <w:rFonts w:eastAsia="Calibri"/>
          <w:sz w:val="28"/>
          <w:szCs w:val="28"/>
        </w:rPr>
      </w:pPr>
    </w:p>
    <w:p w:rsidR="009B2EFB" w:rsidRPr="0042777A" w:rsidRDefault="009B2EFB" w:rsidP="0042777A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42777A">
        <w:rPr>
          <w:rFonts w:eastAsia="Calibri"/>
          <w:b/>
          <w:sz w:val="28"/>
          <w:szCs w:val="28"/>
        </w:rPr>
        <w:t>«Деятельность по реализации Концепции развития школьного обучения в сельских муниципальных районах. Организация работы по реализации ИОМ обучающихся».</w:t>
      </w:r>
    </w:p>
    <w:p w:rsidR="00D10C7B" w:rsidRPr="008D11EF" w:rsidRDefault="00D10C7B" w:rsidP="007D4C2D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A67380" w:rsidRPr="008D11EF" w:rsidRDefault="009F35A9" w:rsidP="000D0390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8D11EF">
        <w:rPr>
          <w:rFonts w:cs="Times New Roman"/>
          <w:sz w:val="28"/>
          <w:szCs w:val="28"/>
          <w:lang w:eastAsia="en-US"/>
        </w:rPr>
        <w:t xml:space="preserve">Педагоги школы применяют методики КУЗ на уроках: ВТ, </w:t>
      </w:r>
      <w:r w:rsidR="004766E1">
        <w:rPr>
          <w:rFonts w:cs="Times New Roman"/>
          <w:sz w:val="28"/>
          <w:szCs w:val="28"/>
          <w:lang w:eastAsia="en-US"/>
        </w:rPr>
        <w:t xml:space="preserve">ВД, ВПЗ, ВПТ, методика Ривина, </w:t>
      </w:r>
      <w:r w:rsidR="004766E1" w:rsidRPr="008D11EF">
        <w:rPr>
          <w:rFonts w:cs="Times New Roman"/>
          <w:sz w:val="28"/>
          <w:szCs w:val="28"/>
        </w:rPr>
        <w:t>проектир</w:t>
      </w:r>
      <w:r w:rsidR="00FB33BC">
        <w:rPr>
          <w:rFonts w:cs="Times New Roman"/>
          <w:sz w:val="28"/>
          <w:szCs w:val="28"/>
        </w:rPr>
        <w:t>овали</w:t>
      </w:r>
      <w:r w:rsidR="004766E1" w:rsidRPr="008D11EF">
        <w:rPr>
          <w:rFonts w:cs="Times New Roman"/>
          <w:sz w:val="28"/>
          <w:szCs w:val="28"/>
        </w:rPr>
        <w:t xml:space="preserve"> фрагменты фронтально</w:t>
      </w:r>
      <w:r w:rsidR="00FB33BC">
        <w:rPr>
          <w:rFonts w:cs="Times New Roman"/>
          <w:sz w:val="28"/>
          <w:szCs w:val="28"/>
        </w:rPr>
        <w:t>-парных занятий на своих уроках, применяя</w:t>
      </w:r>
      <w:r w:rsidR="004766E1">
        <w:rPr>
          <w:rFonts w:cs="Times New Roman"/>
          <w:sz w:val="28"/>
          <w:szCs w:val="28"/>
        </w:rPr>
        <w:t xml:space="preserve"> техники</w:t>
      </w:r>
      <w:r w:rsidR="00FB33BC">
        <w:rPr>
          <w:rFonts w:cs="Times New Roman"/>
          <w:sz w:val="28"/>
          <w:szCs w:val="28"/>
        </w:rPr>
        <w:t xml:space="preserve"> ЗСО, ЗСИ, </w:t>
      </w:r>
      <w:r w:rsidR="00FB33BC" w:rsidRPr="008D11EF">
        <w:rPr>
          <w:rFonts w:cs="Times New Roman"/>
          <w:bCs/>
          <w:color w:val="000000"/>
          <w:kern w:val="36"/>
          <w:sz w:val="28"/>
          <w:szCs w:val="28"/>
        </w:rPr>
        <w:t>«</w:t>
      </w:r>
      <w:proofErr w:type="spellStart"/>
      <w:r w:rsidR="00FB33BC" w:rsidRPr="008D11EF">
        <w:rPr>
          <w:rFonts w:cs="Times New Roman"/>
          <w:bCs/>
          <w:color w:val="000000"/>
          <w:kern w:val="36"/>
          <w:sz w:val="28"/>
          <w:szCs w:val="28"/>
        </w:rPr>
        <w:t>переформулирование</w:t>
      </w:r>
      <w:proofErr w:type="spellEnd"/>
      <w:r w:rsidR="00FB33BC"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 контрольных вопросов в вопросы на понимание»</w:t>
      </w:r>
      <w:r w:rsidR="00FB33BC">
        <w:rPr>
          <w:rFonts w:cs="Times New Roman"/>
          <w:bCs/>
          <w:color w:val="000000"/>
          <w:kern w:val="36"/>
          <w:sz w:val="28"/>
          <w:szCs w:val="28"/>
        </w:rPr>
        <w:t>.</w:t>
      </w:r>
    </w:p>
    <w:p w:rsidR="004C4CA9" w:rsidRPr="008D11EF" w:rsidRDefault="004C4CA9" w:rsidP="000D0390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line="276" w:lineRule="auto"/>
        <w:ind w:left="360" w:hanging="218"/>
        <w:jc w:val="both"/>
        <w:rPr>
          <w:rFonts w:cs="Times New Roman"/>
          <w:b/>
          <w:i/>
          <w:sz w:val="28"/>
          <w:szCs w:val="28"/>
        </w:rPr>
      </w:pPr>
      <w:r w:rsidRPr="008D11EF">
        <w:rPr>
          <w:rFonts w:cs="Times New Roman"/>
          <w:b/>
          <w:i/>
          <w:sz w:val="28"/>
          <w:szCs w:val="28"/>
        </w:rPr>
        <w:t xml:space="preserve">Положительные результаты: </w:t>
      </w:r>
    </w:p>
    <w:p w:rsidR="004C4CA9" w:rsidRPr="008D11EF" w:rsidRDefault="009F20E1" w:rsidP="000D0390">
      <w:pPr>
        <w:pStyle w:val="a3"/>
        <w:numPr>
          <w:ilvl w:val="0"/>
          <w:numId w:val="12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line="276" w:lineRule="auto"/>
        <w:jc w:val="both"/>
        <w:rPr>
          <w:b/>
          <w:i/>
          <w:sz w:val="28"/>
          <w:szCs w:val="28"/>
        </w:rPr>
      </w:pPr>
      <w:r w:rsidRPr="008D11EF">
        <w:rPr>
          <w:sz w:val="28"/>
          <w:szCs w:val="28"/>
          <w:lang w:eastAsia="en-US"/>
        </w:rPr>
        <w:t>Педагоги школы применяют методики КУЗ на уроках</w:t>
      </w:r>
      <w:r>
        <w:rPr>
          <w:sz w:val="28"/>
          <w:szCs w:val="28"/>
        </w:rPr>
        <w:t>. П</w:t>
      </w:r>
      <w:r w:rsidR="004C4CA9" w:rsidRPr="008D11EF">
        <w:rPr>
          <w:sz w:val="28"/>
          <w:szCs w:val="28"/>
        </w:rPr>
        <w:t xml:space="preserve">олучен положительный опыт выстраивания фронтально-парных занятий и занятий совместной отработки, способствующих формированию читательской грамотности, </w:t>
      </w:r>
      <w:proofErr w:type="spellStart"/>
      <w:r w:rsidR="004C4CA9" w:rsidRPr="008D11EF">
        <w:rPr>
          <w:sz w:val="28"/>
          <w:szCs w:val="28"/>
        </w:rPr>
        <w:t>метапредметных</w:t>
      </w:r>
      <w:proofErr w:type="spellEnd"/>
      <w:r w:rsidR="004C4CA9" w:rsidRPr="008D11EF">
        <w:rPr>
          <w:sz w:val="28"/>
          <w:szCs w:val="28"/>
        </w:rPr>
        <w:t xml:space="preserve"> УУД.</w:t>
      </w:r>
    </w:p>
    <w:p w:rsidR="004C4CA9" w:rsidRPr="008D11EF" w:rsidRDefault="004C4CA9" w:rsidP="000D0390">
      <w:pPr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b/>
          <w:i/>
          <w:sz w:val="28"/>
          <w:szCs w:val="28"/>
        </w:rPr>
        <w:t>Недостаточные результаты</w:t>
      </w:r>
      <w:r w:rsidRPr="008D11EF">
        <w:rPr>
          <w:rFonts w:cs="Times New Roman"/>
          <w:sz w:val="28"/>
          <w:szCs w:val="28"/>
        </w:rPr>
        <w:t>:</w:t>
      </w:r>
    </w:p>
    <w:p w:rsidR="00A3649D" w:rsidRPr="008D11EF" w:rsidRDefault="00A3649D" w:rsidP="000D0390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D11EF">
        <w:rPr>
          <w:rFonts w:eastAsia="Calibri"/>
          <w:sz w:val="28"/>
          <w:szCs w:val="28"/>
        </w:rPr>
        <w:t>Не была организована работа в РВГ по формированию читательской грамотности у обучающихся 5-9 классов.</w:t>
      </w:r>
    </w:p>
    <w:p w:rsidR="00C36CDE" w:rsidRPr="008D11EF" w:rsidRDefault="004C4CA9" w:rsidP="000D0390">
      <w:pPr>
        <w:spacing w:line="276" w:lineRule="auto"/>
        <w:jc w:val="both"/>
        <w:rPr>
          <w:rFonts w:cs="Times New Roman"/>
          <w:b/>
          <w:bCs/>
          <w:kern w:val="24"/>
          <w:position w:val="1"/>
          <w:sz w:val="28"/>
          <w:szCs w:val="28"/>
        </w:rPr>
      </w:pPr>
      <w:r w:rsidRPr="008D11EF">
        <w:rPr>
          <w:rFonts w:cs="Times New Roman"/>
          <w:b/>
          <w:bCs/>
          <w:kern w:val="24"/>
          <w:position w:val="1"/>
          <w:sz w:val="28"/>
          <w:szCs w:val="28"/>
        </w:rPr>
        <w:t>Выводы:</w:t>
      </w:r>
      <w:r w:rsidR="00A3649D" w:rsidRPr="008D11EF">
        <w:rPr>
          <w:rFonts w:cs="Times New Roman"/>
          <w:b/>
          <w:bCs/>
          <w:kern w:val="24"/>
          <w:position w:val="1"/>
          <w:sz w:val="28"/>
          <w:szCs w:val="28"/>
        </w:rPr>
        <w:t xml:space="preserve"> </w:t>
      </w:r>
    </w:p>
    <w:p w:rsidR="00C36CDE" w:rsidRPr="000D0390" w:rsidRDefault="00C36CDE" w:rsidP="000D0390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D11EF">
        <w:rPr>
          <w:bCs/>
          <w:kern w:val="24"/>
          <w:position w:val="1"/>
          <w:sz w:val="28"/>
          <w:szCs w:val="28"/>
        </w:rPr>
        <w:t xml:space="preserve">Продолжить использование в учебном и воспитательном </w:t>
      </w:r>
      <w:r w:rsidR="000D0390" w:rsidRPr="008D11EF">
        <w:rPr>
          <w:bCs/>
          <w:kern w:val="24"/>
          <w:position w:val="1"/>
          <w:sz w:val="28"/>
          <w:szCs w:val="28"/>
        </w:rPr>
        <w:t>процессе методик</w:t>
      </w:r>
      <w:r w:rsidR="000D0390">
        <w:rPr>
          <w:sz w:val="28"/>
          <w:szCs w:val="28"/>
          <w:lang w:eastAsia="en-US"/>
        </w:rPr>
        <w:t xml:space="preserve"> КУЗ</w:t>
      </w:r>
      <w:r w:rsidR="009F20E1">
        <w:rPr>
          <w:sz w:val="28"/>
          <w:szCs w:val="28"/>
          <w:lang w:eastAsia="en-US"/>
        </w:rPr>
        <w:t xml:space="preserve"> и выстраивание </w:t>
      </w:r>
      <w:r w:rsidR="009F20E1" w:rsidRPr="008D11EF">
        <w:rPr>
          <w:sz w:val="28"/>
          <w:szCs w:val="28"/>
        </w:rPr>
        <w:t>фронтально-парных занятий и занятий совместной отработки</w:t>
      </w:r>
      <w:r w:rsidR="009F20E1">
        <w:rPr>
          <w:sz w:val="28"/>
          <w:szCs w:val="28"/>
        </w:rPr>
        <w:t>.</w:t>
      </w:r>
    </w:p>
    <w:p w:rsidR="00C36CDE" w:rsidRPr="008D11EF" w:rsidRDefault="00C36CDE" w:rsidP="000D0390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C36CDE" w:rsidRPr="008D11EF" w:rsidRDefault="00AA7B10" w:rsidP="000D0390">
      <w:pPr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  <w:r w:rsidRPr="008D11EF">
        <w:rPr>
          <w:rFonts w:eastAsiaTheme="minorEastAsia" w:cs="Times New Roman"/>
          <w:b/>
          <w:kern w:val="24"/>
          <w:sz w:val="28"/>
          <w:szCs w:val="28"/>
        </w:rPr>
        <w:t>4.</w:t>
      </w:r>
      <w:r w:rsidR="0042777A">
        <w:rPr>
          <w:rFonts w:eastAsiaTheme="minorEastAsia" w:cs="Times New Roman"/>
          <w:b/>
          <w:kern w:val="24"/>
          <w:sz w:val="28"/>
          <w:szCs w:val="28"/>
        </w:rPr>
        <w:t xml:space="preserve"> </w:t>
      </w:r>
      <w:r w:rsidR="00C36CDE" w:rsidRPr="008D11EF">
        <w:rPr>
          <w:rFonts w:eastAsiaTheme="minorEastAsia" w:cs="Times New Roman"/>
          <w:b/>
          <w:kern w:val="24"/>
          <w:sz w:val="28"/>
          <w:szCs w:val="28"/>
        </w:rPr>
        <w:t xml:space="preserve">Организация работы по реализации региональных проектов в рамках национального проекта «Образование» </w:t>
      </w:r>
      <w:r w:rsidR="00C36CDE" w:rsidRPr="008D11EF">
        <w:rPr>
          <w:rFonts w:eastAsia="Calibri" w:cs="Times New Roman"/>
          <w:b/>
          <w:sz w:val="28"/>
          <w:szCs w:val="28"/>
        </w:rPr>
        <w:t>Формирование ФГ обучающихся».</w:t>
      </w:r>
    </w:p>
    <w:p w:rsidR="00AA7B10" w:rsidRPr="008D11EF" w:rsidRDefault="00AA7B10" w:rsidP="000D0390">
      <w:pPr>
        <w:pStyle w:val="a3"/>
        <w:spacing w:line="276" w:lineRule="auto"/>
        <w:rPr>
          <w:b/>
          <w:sz w:val="28"/>
          <w:szCs w:val="28"/>
        </w:rPr>
      </w:pPr>
    </w:p>
    <w:p w:rsidR="00AA7B10" w:rsidRPr="008D11EF" w:rsidRDefault="00AA7B10" w:rsidP="000D039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Создана модель методического сопровождения учителей МБОУ «Троицкая средняя школа» по формированию функциональной грамотности школьников.</w:t>
      </w:r>
    </w:p>
    <w:p w:rsidR="00601100" w:rsidRPr="008D11EF" w:rsidRDefault="00C36CDE" w:rsidP="000D039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  <w:lang w:eastAsia="en-US"/>
        </w:rPr>
        <w:t xml:space="preserve">На ШМО учителей – предметников </w:t>
      </w:r>
      <w:r w:rsidRPr="008D11EF">
        <w:rPr>
          <w:rFonts w:cs="Times New Roman"/>
          <w:sz w:val="28"/>
          <w:szCs w:val="28"/>
        </w:rPr>
        <w:t xml:space="preserve">проведён </w:t>
      </w:r>
      <w:r w:rsidRPr="008D11EF">
        <w:rPr>
          <w:rFonts w:eastAsia="Calibri" w:cs="Times New Roman"/>
          <w:sz w:val="28"/>
          <w:szCs w:val="28"/>
        </w:rPr>
        <w:t xml:space="preserve">методический семинар «Изучение матрицы и выявление   проблемных зон </w:t>
      </w:r>
      <w:proofErr w:type="spellStart"/>
      <w:r w:rsidR="00AA74BD" w:rsidRPr="008D11EF">
        <w:rPr>
          <w:rFonts w:eastAsia="Calibri" w:cs="Times New Roman"/>
          <w:sz w:val="28"/>
          <w:szCs w:val="28"/>
        </w:rPr>
        <w:t>мета</w:t>
      </w:r>
      <w:r w:rsidRPr="008D11EF">
        <w:rPr>
          <w:rFonts w:eastAsia="Calibri" w:cs="Times New Roman"/>
          <w:sz w:val="28"/>
          <w:szCs w:val="28"/>
        </w:rPr>
        <w:t>предметных</w:t>
      </w:r>
      <w:proofErr w:type="spellEnd"/>
      <w:r w:rsidRPr="008D11EF">
        <w:rPr>
          <w:rFonts w:eastAsia="Calibri" w:cs="Times New Roman"/>
          <w:sz w:val="28"/>
          <w:szCs w:val="28"/>
        </w:rPr>
        <w:t xml:space="preserve"> результатов по русскому языку, читательской грамотности, математике у обучающихся…» (по результатам КДР)</w:t>
      </w:r>
      <w:r w:rsidRPr="008D11EF">
        <w:rPr>
          <w:rFonts w:cs="Times New Roman"/>
          <w:sz w:val="28"/>
          <w:szCs w:val="28"/>
          <w:lang w:eastAsia="en-US"/>
        </w:rPr>
        <w:t>, в ходе которого выполне</w:t>
      </w:r>
      <w:r w:rsidRPr="008D11EF">
        <w:rPr>
          <w:rFonts w:cs="Times New Roman"/>
          <w:sz w:val="28"/>
          <w:szCs w:val="28"/>
        </w:rPr>
        <w:t xml:space="preserve">н анализ результатов учащихся КДР 6, 8 класса по естествознанию, КДР 7 класса по </w:t>
      </w:r>
      <w:r w:rsidRPr="008D11EF">
        <w:rPr>
          <w:rFonts w:cs="Times New Roman"/>
          <w:sz w:val="28"/>
          <w:szCs w:val="28"/>
        </w:rPr>
        <w:lastRenderedPageBreak/>
        <w:t xml:space="preserve">математике. Выявлены несформированные читательские умения, </w:t>
      </w:r>
      <w:r w:rsidRPr="008D11EF">
        <w:rPr>
          <w:rFonts w:cs="Times New Roman"/>
          <w:sz w:val="28"/>
          <w:szCs w:val="28"/>
          <w:lang w:eastAsia="en-US"/>
        </w:rPr>
        <w:t>сп</w:t>
      </w:r>
      <w:r w:rsidRPr="008D11EF">
        <w:rPr>
          <w:rFonts w:eastAsia="Times New Roman" w:cs="Times New Roman"/>
          <w:sz w:val="28"/>
          <w:szCs w:val="28"/>
          <w:lang w:eastAsia="en-US"/>
        </w:rPr>
        <w:t>ланирован</w:t>
      </w:r>
      <w:r w:rsidRPr="008D11EF">
        <w:rPr>
          <w:rFonts w:cs="Times New Roman"/>
          <w:sz w:val="28"/>
          <w:szCs w:val="28"/>
          <w:lang w:eastAsia="en-US"/>
        </w:rPr>
        <w:t>а</w:t>
      </w:r>
      <w:r w:rsidRPr="008D11EF">
        <w:rPr>
          <w:rFonts w:eastAsia="Times New Roman" w:cs="Times New Roman"/>
          <w:sz w:val="28"/>
          <w:szCs w:val="28"/>
          <w:lang w:eastAsia="en-US"/>
        </w:rPr>
        <w:t xml:space="preserve"> работ</w:t>
      </w:r>
      <w:r w:rsidRPr="008D11EF">
        <w:rPr>
          <w:rFonts w:cs="Times New Roman"/>
          <w:sz w:val="28"/>
          <w:szCs w:val="28"/>
          <w:lang w:eastAsia="en-US"/>
        </w:rPr>
        <w:t>а</w:t>
      </w:r>
      <w:r w:rsidRPr="008D11EF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601100" w:rsidRPr="008D11EF">
        <w:rPr>
          <w:rFonts w:cs="Times New Roman"/>
          <w:sz w:val="28"/>
          <w:szCs w:val="28"/>
        </w:rPr>
        <w:t>посредством специально подобранных приемов, способов</w:t>
      </w:r>
      <w:r w:rsidR="00601100" w:rsidRPr="008D11EF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8D11EF">
        <w:rPr>
          <w:rFonts w:eastAsia="Times New Roman" w:cs="Times New Roman"/>
          <w:sz w:val="28"/>
          <w:szCs w:val="28"/>
          <w:lang w:eastAsia="en-US"/>
        </w:rPr>
        <w:t xml:space="preserve">по повышению </w:t>
      </w:r>
      <w:r w:rsidRPr="008D11EF">
        <w:rPr>
          <w:rFonts w:cs="Times New Roman"/>
          <w:sz w:val="28"/>
          <w:szCs w:val="28"/>
          <w:lang w:eastAsia="en-US"/>
        </w:rPr>
        <w:t>читательской</w:t>
      </w:r>
      <w:r w:rsidRPr="008D11EF">
        <w:rPr>
          <w:rFonts w:eastAsia="Times New Roman" w:cs="Times New Roman"/>
          <w:sz w:val="28"/>
          <w:szCs w:val="28"/>
          <w:lang w:eastAsia="en-US"/>
        </w:rPr>
        <w:t xml:space="preserve"> грамотности учащихся на уроках.</w:t>
      </w:r>
      <w:r w:rsidRPr="008D11EF">
        <w:rPr>
          <w:rFonts w:cs="Times New Roman"/>
          <w:sz w:val="28"/>
          <w:szCs w:val="28"/>
        </w:rPr>
        <w:t xml:space="preserve"> На основе анализа КДР педагоги обнаружили собственные дефициты в формировании некоторых умений, что способствовало выбору тем и постановки образовательных задач для ИОМ педагога. </w:t>
      </w:r>
    </w:p>
    <w:p w:rsidR="00C41981" w:rsidRPr="008D11EF" w:rsidRDefault="00C41981" w:rsidP="000D0390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8D11EF">
        <w:rPr>
          <w:sz w:val="28"/>
          <w:szCs w:val="28"/>
        </w:rPr>
        <w:t>Повышение педагогического мастерства</w:t>
      </w:r>
      <w:r w:rsidRPr="008D11EF">
        <w:rPr>
          <w:b/>
          <w:sz w:val="28"/>
          <w:szCs w:val="28"/>
        </w:rPr>
        <w:t xml:space="preserve"> </w:t>
      </w:r>
      <w:r w:rsidRPr="008D11EF">
        <w:rPr>
          <w:sz w:val="28"/>
          <w:szCs w:val="28"/>
        </w:rPr>
        <w:t xml:space="preserve">было реализовано через треки и курсы повышения квалификации, </w:t>
      </w:r>
      <w:proofErr w:type="spellStart"/>
      <w:r w:rsidRPr="008D11EF">
        <w:rPr>
          <w:sz w:val="28"/>
          <w:szCs w:val="28"/>
        </w:rPr>
        <w:t>вебинары</w:t>
      </w:r>
      <w:proofErr w:type="spellEnd"/>
      <w:r w:rsidRPr="008D11EF">
        <w:rPr>
          <w:sz w:val="28"/>
          <w:szCs w:val="28"/>
        </w:rPr>
        <w:t xml:space="preserve"> и участия в семинарах.</w:t>
      </w:r>
    </w:p>
    <w:p w:rsidR="002422DB" w:rsidRPr="008D11EF" w:rsidRDefault="00601100" w:rsidP="000D039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 xml:space="preserve">В рамках данного направления были проведены семинары: </w:t>
      </w:r>
    </w:p>
    <w:p w:rsidR="002422DB" w:rsidRPr="008D11EF" w:rsidRDefault="002422DB" w:rsidP="000D039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 xml:space="preserve">- </w:t>
      </w:r>
      <w:r w:rsidR="00601100" w:rsidRPr="008D11EF">
        <w:rPr>
          <w:rFonts w:cs="Times New Roman"/>
          <w:sz w:val="28"/>
          <w:szCs w:val="28"/>
        </w:rPr>
        <w:t xml:space="preserve">«Формирование читательской грамотности как базовой основы формирования </w:t>
      </w:r>
      <w:r w:rsidR="001C2D14" w:rsidRPr="008D11EF">
        <w:rPr>
          <w:rFonts w:cs="Times New Roman"/>
          <w:sz w:val="28"/>
          <w:szCs w:val="28"/>
        </w:rPr>
        <w:t>УУД</w:t>
      </w:r>
      <w:r w:rsidR="00601100" w:rsidRPr="008D11EF">
        <w:rPr>
          <w:rFonts w:cs="Times New Roman"/>
          <w:sz w:val="28"/>
          <w:szCs w:val="28"/>
        </w:rPr>
        <w:t>»,</w:t>
      </w:r>
      <w:r w:rsidR="001C2D14" w:rsidRPr="008D11EF">
        <w:rPr>
          <w:rFonts w:cs="Times New Roman"/>
          <w:sz w:val="28"/>
          <w:szCs w:val="28"/>
        </w:rPr>
        <w:t xml:space="preserve"> </w:t>
      </w:r>
      <w:r w:rsidR="00601100" w:rsidRPr="008D11EF">
        <w:rPr>
          <w:rFonts w:cs="Times New Roman"/>
          <w:sz w:val="28"/>
          <w:szCs w:val="28"/>
        </w:rPr>
        <w:t xml:space="preserve"> </w:t>
      </w:r>
    </w:p>
    <w:p w:rsidR="002422DB" w:rsidRPr="008D11EF" w:rsidRDefault="002422DB" w:rsidP="000D0390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 xml:space="preserve">- </w:t>
      </w:r>
      <w:r w:rsidR="00601100" w:rsidRPr="008D11EF">
        <w:rPr>
          <w:rFonts w:eastAsia="Calibri" w:cs="Times New Roman"/>
          <w:sz w:val="28"/>
          <w:szCs w:val="28"/>
        </w:rPr>
        <w:t xml:space="preserve">«Приёмы и формы работы по естественнонаучной грамотности», </w:t>
      </w:r>
    </w:p>
    <w:p w:rsidR="002422DB" w:rsidRPr="008D11EF" w:rsidRDefault="002422DB" w:rsidP="000D039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eastAsia="Calibri" w:cs="Times New Roman"/>
          <w:sz w:val="28"/>
          <w:szCs w:val="28"/>
        </w:rPr>
        <w:t xml:space="preserve">- </w:t>
      </w:r>
      <w:r w:rsidR="001C2D14" w:rsidRPr="008D11EF">
        <w:rPr>
          <w:rFonts w:eastAsia="Calibri" w:cs="Times New Roman"/>
          <w:sz w:val="28"/>
          <w:szCs w:val="28"/>
        </w:rPr>
        <w:t xml:space="preserve">«Способы </w:t>
      </w:r>
      <w:r w:rsidR="00601100" w:rsidRPr="008D11EF">
        <w:rPr>
          <w:rFonts w:cs="Times New Roman"/>
          <w:sz w:val="28"/>
          <w:szCs w:val="28"/>
        </w:rPr>
        <w:t xml:space="preserve">и приемы работы </w:t>
      </w:r>
      <w:r w:rsidR="001C2D14" w:rsidRPr="008D11EF">
        <w:rPr>
          <w:rFonts w:cs="Times New Roman"/>
          <w:sz w:val="28"/>
          <w:szCs w:val="28"/>
        </w:rPr>
        <w:t xml:space="preserve">по формированию читательских умений </w:t>
      </w:r>
      <w:r w:rsidR="00601100" w:rsidRPr="008D11EF">
        <w:rPr>
          <w:rFonts w:cs="Times New Roman"/>
          <w:sz w:val="28"/>
          <w:szCs w:val="28"/>
        </w:rPr>
        <w:t xml:space="preserve">с учащимися </w:t>
      </w:r>
      <w:r w:rsidR="001C2D14" w:rsidRPr="008D11EF">
        <w:rPr>
          <w:rFonts w:cs="Times New Roman"/>
          <w:sz w:val="28"/>
          <w:szCs w:val="28"/>
        </w:rPr>
        <w:t>ОВЗ»</w:t>
      </w:r>
      <w:r w:rsidR="00601100" w:rsidRPr="008D11EF">
        <w:rPr>
          <w:rFonts w:cs="Times New Roman"/>
          <w:sz w:val="28"/>
          <w:szCs w:val="28"/>
        </w:rPr>
        <w:t>.</w:t>
      </w:r>
    </w:p>
    <w:p w:rsidR="001C2D14" w:rsidRPr="008D11EF" w:rsidRDefault="006A42A2" w:rsidP="000D039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На семинарах о</w:t>
      </w:r>
      <w:r w:rsidR="001C2D14" w:rsidRPr="008D11EF">
        <w:rPr>
          <w:rFonts w:cs="Times New Roman"/>
          <w:sz w:val="28"/>
          <w:szCs w:val="28"/>
        </w:rPr>
        <w:t xml:space="preserve">рганизована работа по </w:t>
      </w:r>
      <w:r w:rsidR="00AA74BD" w:rsidRPr="008D11EF">
        <w:rPr>
          <w:rFonts w:cs="Times New Roman"/>
          <w:sz w:val="28"/>
          <w:szCs w:val="28"/>
        </w:rPr>
        <w:t>обобщению</w:t>
      </w:r>
      <w:r w:rsidR="001C2D14" w:rsidRPr="008D11EF">
        <w:rPr>
          <w:rFonts w:cs="Times New Roman"/>
          <w:sz w:val="28"/>
          <w:szCs w:val="28"/>
        </w:rPr>
        <w:t xml:space="preserve"> </w:t>
      </w:r>
      <w:r w:rsidR="00AA74BD" w:rsidRPr="008D11EF">
        <w:rPr>
          <w:rFonts w:cs="Times New Roman"/>
          <w:sz w:val="28"/>
          <w:szCs w:val="28"/>
        </w:rPr>
        <w:t xml:space="preserve">обсуждению педагогической работы педагогов, выявлению приёмов </w:t>
      </w:r>
      <w:r w:rsidR="001C2D14" w:rsidRPr="008D11EF">
        <w:rPr>
          <w:rFonts w:cs="Times New Roman"/>
          <w:sz w:val="28"/>
          <w:szCs w:val="28"/>
        </w:rPr>
        <w:t>и методов</w:t>
      </w:r>
      <w:r w:rsidR="00AA74BD" w:rsidRPr="008D11EF">
        <w:rPr>
          <w:rFonts w:cs="Times New Roman"/>
          <w:sz w:val="28"/>
          <w:szCs w:val="28"/>
        </w:rPr>
        <w:t>, используемых для</w:t>
      </w:r>
      <w:r w:rsidR="001C2D14" w:rsidRPr="008D11EF">
        <w:rPr>
          <w:rFonts w:cs="Times New Roman"/>
          <w:sz w:val="28"/>
          <w:szCs w:val="28"/>
        </w:rPr>
        <w:t xml:space="preserve"> формирования УУД и функциональной грамотности учащихся на уроках в начальной, основной и средней школе. Обозначены основные приёмы и методы работы по повышению читательской грамотности на уроках. </w:t>
      </w:r>
    </w:p>
    <w:p w:rsidR="009C0C98" w:rsidRDefault="00674FD6" w:rsidP="009C0C9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 xml:space="preserve">Педагоги школы </w:t>
      </w:r>
      <w:r w:rsidR="002F68A1" w:rsidRPr="008D11EF">
        <w:rPr>
          <w:rFonts w:cs="Times New Roman"/>
          <w:sz w:val="28"/>
          <w:szCs w:val="28"/>
        </w:rPr>
        <w:t>представляли свой педагогический опыт по формированию функциональной грамотности, участ</w:t>
      </w:r>
      <w:r w:rsidRPr="008D11EF">
        <w:rPr>
          <w:rFonts w:cs="Times New Roman"/>
          <w:sz w:val="28"/>
          <w:szCs w:val="28"/>
        </w:rPr>
        <w:t>в</w:t>
      </w:r>
      <w:r w:rsidR="002F68A1" w:rsidRPr="008D11EF">
        <w:rPr>
          <w:rFonts w:cs="Times New Roman"/>
          <w:sz w:val="28"/>
          <w:szCs w:val="28"/>
        </w:rPr>
        <w:t>овали в П</w:t>
      </w:r>
      <w:r w:rsidRPr="008D11EF">
        <w:rPr>
          <w:rFonts w:cs="Times New Roman"/>
          <w:sz w:val="28"/>
          <w:szCs w:val="28"/>
        </w:rPr>
        <w:t>едагогическом марафоне</w:t>
      </w:r>
      <w:r w:rsidR="002F68A1" w:rsidRPr="008D11EF">
        <w:rPr>
          <w:rFonts w:cs="Times New Roman"/>
          <w:sz w:val="28"/>
          <w:szCs w:val="28"/>
        </w:rPr>
        <w:t xml:space="preserve"> «Приёмы формирования читательской грамотности»</w:t>
      </w:r>
      <w:r w:rsidRPr="008D11EF">
        <w:rPr>
          <w:rFonts w:cs="Times New Roman"/>
          <w:sz w:val="28"/>
          <w:szCs w:val="28"/>
        </w:rPr>
        <w:t xml:space="preserve">, </w:t>
      </w:r>
      <w:r w:rsidR="002F68A1" w:rsidRPr="008D11EF">
        <w:rPr>
          <w:rFonts w:cs="Times New Roman"/>
          <w:sz w:val="28"/>
          <w:szCs w:val="28"/>
        </w:rPr>
        <w:t xml:space="preserve">проводили открытые уроки </w:t>
      </w:r>
    </w:p>
    <w:p w:rsidR="009C0C98" w:rsidRDefault="002F68A1" w:rsidP="009C0C98">
      <w:pPr>
        <w:spacing w:line="276" w:lineRule="auto"/>
        <w:ind w:firstLine="708"/>
        <w:jc w:val="both"/>
        <w:rPr>
          <w:rFonts w:cs="Times New Roman"/>
          <w:bCs/>
          <w:color w:val="000000"/>
          <w:kern w:val="36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по истории</w:t>
      </w:r>
      <w:r w:rsidR="009C0C98">
        <w:rPr>
          <w:rFonts w:cs="Times New Roman"/>
          <w:sz w:val="28"/>
          <w:szCs w:val="28"/>
        </w:rPr>
        <w:t xml:space="preserve"> </w:t>
      </w:r>
      <w:r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("Общественное движение при Александре </w:t>
      </w:r>
      <w:r w:rsidRPr="008D11EF">
        <w:rPr>
          <w:rFonts w:cs="Times New Roman"/>
          <w:bCs/>
          <w:color w:val="000000"/>
          <w:kern w:val="36"/>
          <w:sz w:val="28"/>
          <w:szCs w:val="28"/>
          <w:lang w:val="en-US"/>
        </w:rPr>
        <w:t>II</w:t>
      </w:r>
      <w:r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" применение техники; </w:t>
      </w:r>
      <w:proofErr w:type="spellStart"/>
      <w:r w:rsidRPr="008D11EF">
        <w:rPr>
          <w:rFonts w:cs="Times New Roman"/>
          <w:bCs/>
          <w:color w:val="000000"/>
          <w:kern w:val="36"/>
          <w:sz w:val="28"/>
          <w:szCs w:val="28"/>
        </w:rPr>
        <w:t>переформулирование</w:t>
      </w:r>
      <w:proofErr w:type="spellEnd"/>
      <w:r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 контрольных вопросов в вопросы на </w:t>
      </w:r>
      <w:r w:rsidR="00735E0E" w:rsidRPr="008D11EF">
        <w:rPr>
          <w:rFonts w:cs="Times New Roman"/>
          <w:bCs/>
          <w:color w:val="000000"/>
          <w:kern w:val="36"/>
          <w:sz w:val="28"/>
          <w:szCs w:val="28"/>
        </w:rPr>
        <w:t>понимание (</w:t>
      </w:r>
      <w:r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ЧГ)), </w:t>
      </w:r>
    </w:p>
    <w:p w:rsidR="009C0C98" w:rsidRDefault="002F68A1" w:rsidP="009C0C98">
      <w:pPr>
        <w:spacing w:line="276" w:lineRule="auto"/>
        <w:ind w:firstLine="708"/>
        <w:jc w:val="both"/>
        <w:rPr>
          <w:rFonts w:cs="Times New Roman"/>
          <w:bCs/>
          <w:color w:val="000000"/>
          <w:kern w:val="36"/>
          <w:sz w:val="28"/>
          <w:szCs w:val="28"/>
        </w:rPr>
      </w:pPr>
      <w:r w:rsidRPr="008D11EF">
        <w:rPr>
          <w:rFonts w:cs="Times New Roman"/>
          <w:bCs/>
          <w:color w:val="000000"/>
          <w:kern w:val="36"/>
          <w:sz w:val="28"/>
          <w:szCs w:val="28"/>
        </w:rPr>
        <w:t>русскому языку</w:t>
      </w:r>
      <w:r w:rsidR="00FA307A"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 «Составление словарной статьи на основе словаря </w:t>
      </w:r>
      <w:proofErr w:type="spellStart"/>
      <w:r w:rsidR="00FA307A" w:rsidRPr="008D11EF">
        <w:rPr>
          <w:rFonts w:cs="Times New Roman"/>
          <w:bCs/>
          <w:color w:val="000000"/>
          <w:kern w:val="36"/>
          <w:sz w:val="28"/>
          <w:szCs w:val="28"/>
        </w:rPr>
        <w:t>В.И.Даля</w:t>
      </w:r>
      <w:proofErr w:type="spellEnd"/>
      <w:r w:rsidR="00FA307A"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» (ЧГ) </w:t>
      </w:r>
    </w:p>
    <w:p w:rsidR="002F68A1" w:rsidRPr="008D11EF" w:rsidRDefault="00FA307A" w:rsidP="009C0C9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и открытые уроки </w:t>
      </w:r>
      <w:r w:rsidR="00CA27A5" w:rsidRPr="008D11EF">
        <w:rPr>
          <w:rFonts w:cs="Times New Roman"/>
          <w:bCs/>
          <w:color w:val="000000"/>
          <w:kern w:val="36"/>
          <w:sz w:val="28"/>
          <w:szCs w:val="28"/>
        </w:rPr>
        <w:t>по фо</w:t>
      </w:r>
      <w:r w:rsidR="00DA43CB">
        <w:rPr>
          <w:rFonts w:cs="Times New Roman"/>
          <w:bCs/>
          <w:color w:val="000000"/>
          <w:kern w:val="36"/>
          <w:sz w:val="28"/>
          <w:szCs w:val="28"/>
        </w:rPr>
        <w:t>р</w:t>
      </w:r>
      <w:r w:rsidR="00CA27A5" w:rsidRPr="008D11EF">
        <w:rPr>
          <w:rFonts w:cs="Times New Roman"/>
          <w:bCs/>
          <w:color w:val="000000"/>
          <w:kern w:val="36"/>
          <w:sz w:val="28"/>
          <w:szCs w:val="28"/>
        </w:rPr>
        <w:t>мированию финансовой грамотности</w:t>
      </w:r>
      <w:r w:rsidR="00C41981"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 обучающихся в основной школе: «Деньги и их накопление», «Примеры заработка подростка», «Ромашка </w:t>
      </w:r>
      <w:proofErr w:type="spellStart"/>
      <w:r w:rsidR="00C41981" w:rsidRPr="008D11EF">
        <w:rPr>
          <w:rFonts w:cs="Times New Roman"/>
          <w:bCs/>
          <w:color w:val="000000"/>
          <w:kern w:val="36"/>
          <w:sz w:val="28"/>
          <w:szCs w:val="28"/>
        </w:rPr>
        <w:t>Блума</w:t>
      </w:r>
      <w:proofErr w:type="spellEnd"/>
      <w:r w:rsidR="00C41981"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 в задачах».</w:t>
      </w:r>
      <w:r w:rsidRPr="008D11EF">
        <w:rPr>
          <w:rFonts w:eastAsia="Times New Roman" w:cs="Times New Roman"/>
          <w:sz w:val="28"/>
          <w:szCs w:val="28"/>
        </w:rPr>
        <w:t xml:space="preserve"> </w:t>
      </w:r>
    </w:p>
    <w:p w:rsidR="00735E0E" w:rsidRPr="008D11EF" w:rsidRDefault="00735E0E" w:rsidP="00DA43C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D11E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Для оказания методической и практической помощи </w:t>
      </w:r>
      <w:r w:rsidRPr="008D11EF">
        <w:rPr>
          <w:rFonts w:cs="Times New Roman"/>
          <w:sz w:val="28"/>
          <w:szCs w:val="28"/>
        </w:rPr>
        <w:t>проводилась постоянная работа с молодым педагогом</w:t>
      </w:r>
      <w:r w:rsidRPr="008D11EF">
        <w:rPr>
          <w:rFonts w:eastAsiaTheme="minorHAnsi" w:cs="Times New Roman"/>
          <w:kern w:val="0"/>
          <w:sz w:val="28"/>
          <w:szCs w:val="28"/>
          <w:lang w:eastAsia="en-US" w:bidi="ar-SA"/>
        </w:rPr>
        <w:t>. Были посещены уроки всех молодого специалиста, сделан</w:t>
      </w:r>
      <w:r w:rsidR="00DA43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8D11EF">
        <w:rPr>
          <w:rFonts w:eastAsiaTheme="minorHAnsi" w:cs="Times New Roman"/>
          <w:kern w:val="0"/>
          <w:sz w:val="28"/>
          <w:szCs w:val="28"/>
          <w:lang w:eastAsia="en-US" w:bidi="ar-SA"/>
        </w:rPr>
        <w:t>соответствующий анализ и даны рекомендации к дальнейшей работе.</w:t>
      </w:r>
      <w:r w:rsidR="00DA43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8D11EF">
        <w:rPr>
          <w:rFonts w:eastAsiaTheme="minorHAnsi" w:cs="Times New Roman"/>
          <w:kern w:val="0"/>
          <w:sz w:val="28"/>
          <w:szCs w:val="28"/>
          <w:lang w:eastAsia="en-US" w:bidi="ar-SA"/>
        </w:rPr>
        <w:t>Педагог получил индивидуальные консультации</w:t>
      </w:r>
      <w:r w:rsidRPr="008D11EF">
        <w:rPr>
          <w:rFonts w:cs="Times New Roman"/>
          <w:sz w:val="28"/>
          <w:szCs w:val="28"/>
        </w:rPr>
        <w:t xml:space="preserve"> по методике проведения и планирования современного урока. </w:t>
      </w:r>
      <w:r w:rsidRPr="008D11E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</w:t>
      </w:r>
      <w:r w:rsidRPr="008D11EF">
        <w:rPr>
          <w:rFonts w:cs="Times New Roman"/>
          <w:sz w:val="28"/>
          <w:szCs w:val="28"/>
        </w:rPr>
        <w:t xml:space="preserve"> вопросам совершенствования теоретических знаний, овладения методами </w:t>
      </w:r>
      <w:r w:rsidRPr="008D11EF">
        <w:rPr>
          <w:rFonts w:cs="Times New Roman"/>
          <w:sz w:val="28"/>
          <w:szCs w:val="28"/>
        </w:rPr>
        <w:lastRenderedPageBreak/>
        <w:t>обучения и различными приёмами работы по формированию УУД</w:t>
      </w:r>
      <w:r w:rsidRPr="008D11EF">
        <w:rPr>
          <w:rFonts w:eastAsiaTheme="minorHAnsi" w:cs="Times New Roman"/>
          <w:kern w:val="0"/>
          <w:sz w:val="28"/>
          <w:szCs w:val="28"/>
          <w:lang w:eastAsia="en-US" w:bidi="ar-SA"/>
        </w:rPr>
        <w:t>, как администрации школы, так и наставника, закрепленного за учителем.</w:t>
      </w:r>
    </w:p>
    <w:p w:rsidR="00C41981" w:rsidRPr="008D11EF" w:rsidRDefault="006B4C67" w:rsidP="000D039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D11EF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В течение учебного года была </w:t>
      </w:r>
      <w:r w:rsidRPr="008D11EF">
        <w:rPr>
          <w:sz w:val="28"/>
          <w:szCs w:val="28"/>
        </w:rPr>
        <w:t>о</w:t>
      </w:r>
      <w:r w:rsidR="00F51A80" w:rsidRPr="008D11EF">
        <w:rPr>
          <w:sz w:val="28"/>
          <w:szCs w:val="28"/>
        </w:rPr>
        <w:t>рганиз</w:t>
      </w:r>
      <w:r w:rsidR="00674FD6" w:rsidRPr="008D11EF">
        <w:rPr>
          <w:sz w:val="28"/>
          <w:szCs w:val="28"/>
        </w:rPr>
        <w:t>ована</w:t>
      </w:r>
      <w:r w:rsidR="00F51A80" w:rsidRPr="008D11EF">
        <w:rPr>
          <w:sz w:val="28"/>
          <w:szCs w:val="28"/>
        </w:rPr>
        <w:t xml:space="preserve"> работ</w:t>
      </w:r>
      <w:r w:rsidR="00735E0E" w:rsidRPr="008D11EF">
        <w:rPr>
          <w:sz w:val="28"/>
          <w:szCs w:val="28"/>
        </w:rPr>
        <w:t>а</w:t>
      </w:r>
      <w:r w:rsidR="00F51A80" w:rsidRPr="008D11EF">
        <w:rPr>
          <w:sz w:val="28"/>
          <w:szCs w:val="28"/>
        </w:rPr>
        <w:t xml:space="preserve"> с обучающимися, мотивированными на обучение</w:t>
      </w:r>
      <w:r w:rsidR="00674FD6" w:rsidRPr="008D11EF">
        <w:rPr>
          <w:sz w:val="28"/>
          <w:szCs w:val="28"/>
        </w:rPr>
        <w:t>.</w:t>
      </w:r>
      <w:r w:rsidR="00AA7B10" w:rsidRPr="008D11EF">
        <w:rPr>
          <w:sz w:val="28"/>
          <w:szCs w:val="28"/>
        </w:rPr>
        <w:t xml:space="preserve"> О</w:t>
      </w:r>
      <w:r w:rsidR="00674FD6" w:rsidRPr="008D11EF">
        <w:rPr>
          <w:sz w:val="28"/>
          <w:szCs w:val="28"/>
        </w:rPr>
        <w:t>существлялась</w:t>
      </w:r>
      <w:r w:rsidR="00AA7B10" w:rsidRPr="008D11EF">
        <w:rPr>
          <w:sz w:val="28"/>
          <w:szCs w:val="28"/>
        </w:rPr>
        <w:t xml:space="preserve"> подготовк</w:t>
      </w:r>
      <w:r w:rsidR="00674FD6" w:rsidRPr="008D11EF">
        <w:rPr>
          <w:sz w:val="28"/>
          <w:szCs w:val="28"/>
        </w:rPr>
        <w:t>а</w:t>
      </w:r>
      <w:r w:rsidR="00AA7B10" w:rsidRPr="008D11EF">
        <w:rPr>
          <w:sz w:val="28"/>
          <w:szCs w:val="28"/>
        </w:rPr>
        <w:t xml:space="preserve"> к </w:t>
      </w:r>
      <w:r w:rsidRPr="008D11EF">
        <w:rPr>
          <w:sz w:val="28"/>
          <w:szCs w:val="28"/>
        </w:rPr>
        <w:t xml:space="preserve">участию в </w:t>
      </w:r>
      <w:r w:rsidR="00AA7B10" w:rsidRPr="008D11EF">
        <w:rPr>
          <w:sz w:val="28"/>
          <w:szCs w:val="28"/>
        </w:rPr>
        <w:t>научно-практическ</w:t>
      </w:r>
      <w:r w:rsidR="00674FD6" w:rsidRPr="008D11EF">
        <w:rPr>
          <w:sz w:val="28"/>
          <w:szCs w:val="28"/>
        </w:rPr>
        <w:t xml:space="preserve">ой конференции, </w:t>
      </w:r>
      <w:r w:rsidR="0055129A" w:rsidRPr="008D11EF">
        <w:rPr>
          <w:sz w:val="28"/>
          <w:szCs w:val="28"/>
        </w:rPr>
        <w:t>олимпиаде для детей с ОВЗ «Мир вокруг нас»</w:t>
      </w:r>
      <w:r w:rsidRPr="008D11EF">
        <w:rPr>
          <w:sz w:val="28"/>
          <w:szCs w:val="28"/>
        </w:rPr>
        <w:t xml:space="preserve">, всероссийской олимпиаде школьников и различным конкурсам. Имеются победители и призёры школьного уровня ВсОШ, но их количество ограничено из-за </w:t>
      </w:r>
      <w:r w:rsidR="00735E0E" w:rsidRPr="008D11EF">
        <w:rPr>
          <w:sz w:val="28"/>
          <w:szCs w:val="28"/>
        </w:rPr>
        <w:t xml:space="preserve">малой </w:t>
      </w:r>
      <w:proofErr w:type="spellStart"/>
      <w:r w:rsidR="00735E0E" w:rsidRPr="008D11EF">
        <w:rPr>
          <w:sz w:val="28"/>
          <w:szCs w:val="28"/>
        </w:rPr>
        <w:t>накопляемости</w:t>
      </w:r>
      <w:proofErr w:type="spellEnd"/>
      <w:r w:rsidR="00735E0E" w:rsidRPr="008D11EF">
        <w:rPr>
          <w:sz w:val="28"/>
          <w:szCs w:val="28"/>
        </w:rPr>
        <w:t xml:space="preserve"> классов. Часто один и тот же обучающийся участвует во всех предметных олимпиадах.</w:t>
      </w:r>
      <w:r w:rsidRPr="008D11EF">
        <w:rPr>
          <w:sz w:val="28"/>
          <w:szCs w:val="28"/>
        </w:rPr>
        <w:t xml:space="preserve"> </w:t>
      </w:r>
    </w:p>
    <w:p w:rsidR="00C36CDE" w:rsidRPr="008D11EF" w:rsidRDefault="00C36CDE" w:rsidP="000D0390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line="276" w:lineRule="auto"/>
        <w:jc w:val="both"/>
        <w:rPr>
          <w:rFonts w:cs="Times New Roman"/>
          <w:b/>
          <w:i/>
          <w:sz w:val="28"/>
          <w:szCs w:val="28"/>
        </w:rPr>
      </w:pPr>
      <w:r w:rsidRPr="008D11EF">
        <w:rPr>
          <w:rFonts w:cs="Times New Roman"/>
          <w:b/>
          <w:i/>
          <w:sz w:val="28"/>
          <w:szCs w:val="28"/>
        </w:rPr>
        <w:t xml:space="preserve">Положительные результаты: </w:t>
      </w:r>
    </w:p>
    <w:p w:rsidR="00C36CDE" w:rsidRPr="008D11EF" w:rsidRDefault="00C36CDE" w:rsidP="000D0390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D11EF">
        <w:rPr>
          <w:sz w:val="28"/>
          <w:szCs w:val="28"/>
        </w:rPr>
        <w:t>Проведён анализ результатов учащихся КДР,</w:t>
      </w:r>
      <w:r w:rsidRPr="008D11EF">
        <w:rPr>
          <w:sz w:val="28"/>
          <w:szCs w:val="28"/>
          <w:lang w:eastAsia="en-US"/>
        </w:rPr>
        <w:t xml:space="preserve"> спланирована работа по повышению читательской грамотности учащихся на уроках</w:t>
      </w:r>
    </w:p>
    <w:p w:rsidR="00BA185D" w:rsidRDefault="00BA185D" w:rsidP="000D0390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D11EF">
        <w:rPr>
          <w:sz w:val="28"/>
          <w:szCs w:val="28"/>
          <w:lang w:eastAsia="en-US"/>
        </w:rPr>
        <w:t xml:space="preserve">Выполнена </w:t>
      </w:r>
      <w:r w:rsidR="002D5426" w:rsidRPr="008D11EF">
        <w:rPr>
          <w:sz w:val="28"/>
          <w:szCs w:val="28"/>
          <w:lang w:eastAsia="en-US"/>
        </w:rPr>
        <w:t xml:space="preserve">почти </w:t>
      </w:r>
      <w:r w:rsidRPr="008D11EF">
        <w:rPr>
          <w:sz w:val="28"/>
          <w:szCs w:val="28"/>
          <w:lang w:eastAsia="en-US"/>
        </w:rPr>
        <w:t>вся запланированная работа по формированию ФГ и реализации национального проекта «Образование»</w:t>
      </w:r>
    </w:p>
    <w:p w:rsidR="00C36CDE" w:rsidRPr="00A963E6" w:rsidRDefault="008D11EF" w:rsidP="000D0390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Педагоги повысили своё педагогическое мастерство</w:t>
      </w:r>
      <w:r w:rsidR="00DC706D">
        <w:rPr>
          <w:sz w:val="28"/>
          <w:szCs w:val="28"/>
          <w:lang w:eastAsia="en-US"/>
        </w:rPr>
        <w:t xml:space="preserve"> и продемонстрировали свой опыт (приемы и методы формирования функциональной грамотности) коллегам</w:t>
      </w:r>
      <w:r>
        <w:rPr>
          <w:sz w:val="28"/>
          <w:szCs w:val="28"/>
          <w:lang w:eastAsia="en-US"/>
        </w:rPr>
        <w:t>.</w:t>
      </w:r>
    </w:p>
    <w:p w:rsidR="00C36CDE" w:rsidRPr="008D11EF" w:rsidRDefault="00C36CDE" w:rsidP="000D0390">
      <w:pPr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b/>
          <w:i/>
          <w:sz w:val="28"/>
          <w:szCs w:val="28"/>
        </w:rPr>
        <w:t>Недостаточные результаты</w:t>
      </w:r>
      <w:r w:rsidRPr="008D11EF">
        <w:rPr>
          <w:rFonts w:cs="Times New Roman"/>
          <w:sz w:val="28"/>
          <w:szCs w:val="28"/>
        </w:rPr>
        <w:t>:</w:t>
      </w:r>
    </w:p>
    <w:p w:rsidR="00BA185D" w:rsidRPr="008D11EF" w:rsidRDefault="00BA185D" w:rsidP="000D0390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11EF">
        <w:rPr>
          <w:rFonts w:eastAsia="Calibri"/>
          <w:sz w:val="28"/>
          <w:szCs w:val="28"/>
        </w:rPr>
        <w:t>Не составлены индивидуальные маршрутные листы по устранению проблемных зон для каждого обучающегося по предметам.</w:t>
      </w:r>
    </w:p>
    <w:p w:rsidR="002D5426" w:rsidRPr="008D11EF" w:rsidRDefault="0036497C" w:rsidP="000D0390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11EF">
        <w:rPr>
          <w:sz w:val="28"/>
          <w:szCs w:val="28"/>
        </w:rPr>
        <w:t>Недостаточная индивидуальная</w:t>
      </w:r>
      <w:r w:rsidR="002D5426" w:rsidRPr="008D11EF">
        <w:rPr>
          <w:sz w:val="28"/>
          <w:szCs w:val="28"/>
        </w:rPr>
        <w:t xml:space="preserve"> работа педагогов с одарёнными детьми.</w:t>
      </w:r>
    </w:p>
    <w:p w:rsidR="002D5426" w:rsidRPr="008D11EF" w:rsidRDefault="002D5426" w:rsidP="000D0390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D11EF">
        <w:rPr>
          <w:sz w:val="28"/>
          <w:szCs w:val="28"/>
        </w:rPr>
        <w:t>Невысокие результаты участия в научно-практической конференции, муниципальных предметных олимпиадах и конкурсах.</w:t>
      </w:r>
    </w:p>
    <w:p w:rsidR="002D5426" w:rsidRPr="00A963E6" w:rsidRDefault="002D5426" w:rsidP="000D0390">
      <w:pPr>
        <w:spacing w:line="276" w:lineRule="auto"/>
        <w:jc w:val="both"/>
        <w:rPr>
          <w:rFonts w:cs="Times New Roman"/>
          <w:b/>
          <w:bCs/>
          <w:i/>
          <w:kern w:val="24"/>
          <w:position w:val="1"/>
          <w:sz w:val="28"/>
          <w:szCs w:val="28"/>
        </w:rPr>
      </w:pPr>
      <w:r w:rsidRPr="00A963E6">
        <w:rPr>
          <w:rFonts w:cs="Times New Roman"/>
          <w:b/>
          <w:bCs/>
          <w:i/>
          <w:kern w:val="24"/>
          <w:position w:val="1"/>
          <w:sz w:val="28"/>
          <w:szCs w:val="28"/>
        </w:rPr>
        <w:t xml:space="preserve">Выводы: </w:t>
      </w:r>
    </w:p>
    <w:p w:rsidR="002D5426" w:rsidRPr="008D11EF" w:rsidRDefault="002D5426" w:rsidP="000D0390">
      <w:pPr>
        <w:pStyle w:val="a3"/>
        <w:numPr>
          <w:ilvl w:val="0"/>
          <w:numId w:val="21"/>
        </w:numPr>
        <w:spacing w:line="276" w:lineRule="auto"/>
        <w:ind w:left="426" w:firstLine="654"/>
        <w:jc w:val="both"/>
        <w:rPr>
          <w:bCs/>
          <w:kern w:val="24"/>
          <w:position w:val="1"/>
          <w:sz w:val="28"/>
          <w:szCs w:val="28"/>
        </w:rPr>
      </w:pPr>
      <w:r w:rsidRPr="008D11EF">
        <w:rPr>
          <w:bCs/>
          <w:kern w:val="24"/>
          <w:position w:val="1"/>
          <w:sz w:val="28"/>
          <w:szCs w:val="28"/>
        </w:rPr>
        <w:t>Вести систематическую и план</w:t>
      </w:r>
      <w:r w:rsidR="0036497C" w:rsidRPr="008D11EF">
        <w:rPr>
          <w:bCs/>
          <w:kern w:val="24"/>
          <w:position w:val="1"/>
          <w:sz w:val="28"/>
          <w:szCs w:val="28"/>
        </w:rPr>
        <w:t>омерную подготовку детей к ВсОШ.</w:t>
      </w:r>
      <w:r w:rsidRPr="008D11EF">
        <w:rPr>
          <w:bCs/>
          <w:kern w:val="24"/>
          <w:position w:val="1"/>
          <w:sz w:val="28"/>
          <w:szCs w:val="28"/>
        </w:rPr>
        <w:t xml:space="preserve"> </w:t>
      </w:r>
    </w:p>
    <w:p w:rsidR="0036497C" w:rsidRPr="008D11EF" w:rsidRDefault="0036497C" w:rsidP="000D0390">
      <w:pPr>
        <w:pStyle w:val="a3"/>
        <w:numPr>
          <w:ilvl w:val="0"/>
          <w:numId w:val="21"/>
        </w:numPr>
        <w:spacing w:line="276" w:lineRule="auto"/>
        <w:ind w:left="426" w:firstLine="654"/>
        <w:jc w:val="both"/>
        <w:rPr>
          <w:bCs/>
          <w:kern w:val="24"/>
          <w:position w:val="1"/>
          <w:sz w:val="28"/>
          <w:szCs w:val="28"/>
        </w:rPr>
      </w:pPr>
      <w:r w:rsidRPr="008D11EF">
        <w:rPr>
          <w:bCs/>
          <w:kern w:val="24"/>
          <w:position w:val="1"/>
          <w:sz w:val="28"/>
          <w:szCs w:val="28"/>
        </w:rPr>
        <w:t xml:space="preserve">Педагогам, прошедшим повышение квалификации (ППК, семинары, </w:t>
      </w:r>
      <w:proofErr w:type="spellStart"/>
      <w:r w:rsidRPr="008D11EF">
        <w:rPr>
          <w:bCs/>
          <w:kern w:val="24"/>
          <w:position w:val="1"/>
          <w:sz w:val="28"/>
          <w:szCs w:val="28"/>
        </w:rPr>
        <w:t>вебинары</w:t>
      </w:r>
      <w:proofErr w:type="spellEnd"/>
      <w:r w:rsidRPr="008D11EF">
        <w:rPr>
          <w:bCs/>
          <w:kern w:val="24"/>
          <w:position w:val="1"/>
          <w:sz w:val="28"/>
          <w:szCs w:val="28"/>
        </w:rPr>
        <w:t xml:space="preserve"> и т.п.) необходимо активнее использовать полученные </w:t>
      </w:r>
      <w:r w:rsidR="00FE0B5C" w:rsidRPr="008D11EF">
        <w:rPr>
          <w:bCs/>
          <w:kern w:val="24"/>
          <w:position w:val="1"/>
          <w:sz w:val="28"/>
          <w:szCs w:val="28"/>
        </w:rPr>
        <w:t>знания в</w:t>
      </w:r>
      <w:r w:rsidRPr="008D11EF">
        <w:rPr>
          <w:bCs/>
          <w:kern w:val="24"/>
          <w:position w:val="1"/>
          <w:sz w:val="28"/>
          <w:szCs w:val="28"/>
        </w:rPr>
        <w:t xml:space="preserve"> работе, делиться опытом с коллегами.</w:t>
      </w:r>
    </w:p>
    <w:p w:rsidR="0036497C" w:rsidRPr="008D11EF" w:rsidRDefault="00232D04" w:rsidP="000D0390">
      <w:pPr>
        <w:pStyle w:val="a3"/>
        <w:numPr>
          <w:ilvl w:val="0"/>
          <w:numId w:val="21"/>
        </w:numPr>
        <w:spacing w:line="276" w:lineRule="auto"/>
        <w:ind w:left="426" w:firstLine="654"/>
        <w:jc w:val="both"/>
        <w:rPr>
          <w:bCs/>
          <w:kern w:val="24"/>
          <w:position w:val="1"/>
          <w:sz w:val="28"/>
          <w:szCs w:val="28"/>
        </w:rPr>
      </w:pPr>
      <w:r w:rsidRPr="008D11EF">
        <w:rPr>
          <w:bCs/>
          <w:kern w:val="24"/>
          <w:position w:val="1"/>
          <w:sz w:val="28"/>
          <w:szCs w:val="28"/>
        </w:rPr>
        <w:t>Совершенствовать работу по формированию функциональной грамотности.</w:t>
      </w:r>
    </w:p>
    <w:p w:rsidR="002D5426" w:rsidRPr="008D11EF" w:rsidRDefault="002D5426" w:rsidP="000D0390">
      <w:pPr>
        <w:spacing w:line="276" w:lineRule="auto"/>
        <w:ind w:left="360"/>
        <w:jc w:val="both"/>
        <w:rPr>
          <w:rFonts w:cs="Times New Roman"/>
          <w:sz w:val="28"/>
          <w:szCs w:val="28"/>
        </w:rPr>
      </w:pPr>
    </w:p>
    <w:p w:rsidR="00B7548D" w:rsidRPr="008D11EF" w:rsidRDefault="00B7548D" w:rsidP="000D0390">
      <w:pPr>
        <w:spacing w:line="276" w:lineRule="auto"/>
        <w:rPr>
          <w:rFonts w:cs="Times New Roman"/>
          <w:b/>
          <w:sz w:val="28"/>
          <w:szCs w:val="28"/>
        </w:rPr>
      </w:pPr>
      <w:r w:rsidRPr="008D11EF">
        <w:rPr>
          <w:rFonts w:eastAsia="Calibri" w:cs="Times New Roman"/>
          <w:b/>
          <w:sz w:val="28"/>
          <w:szCs w:val="28"/>
        </w:rPr>
        <w:t>5.</w:t>
      </w:r>
      <w:r w:rsidR="008D11EF">
        <w:rPr>
          <w:rFonts w:eastAsia="Calibri" w:cs="Times New Roman"/>
          <w:b/>
          <w:sz w:val="28"/>
          <w:szCs w:val="28"/>
        </w:rPr>
        <w:t xml:space="preserve"> </w:t>
      </w:r>
      <w:r w:rsidRPr="008D11EF">
        <w:rPr>
          <w:rFonts w:eastAsia="Calibri" w:cs="Times New Roman"/>
          <w:b/>
          <w:sz w:val="28"/>
          <w:szCs w:val="28"/>
        </w:rPr>
        <w:t>Разработка и реализация ИОП педагога.</w:t>
      </w:r>
    </w:p>
    <w:p w:rsidR="00BA185D" w:rsidRPr="008D11EF" w:rsidRDefault="00BA185D" w:rsidP="000D0390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B7548D" w:rsidRPr="008D11EF" w:rsidRDefault="00B7548D" w:rsidP="000D039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По созданию школьной программы «Разработка и реализация ИОП педагога» в МБОУ «Троицкая средняя школа» была организована подготовительная работа, а именно:</w:t>
      </w:r>
    </w:p>
    <w:p w:rsidR="00B7548D" w:rsidRPr="008D11EF" w:rsidRDefault="00B7548D" w:rsidP="000D0390">
      <w:pPr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lastRenderedPageBreak/>
        <w:t>- проведён педсовет «Составление индивидуальной образовательной программы педагога в соответствии с «Профессиональным стандартом»;</w:t>
      </w:r>
    </w:p>
    <w:p w:rsidR="00B7548D" w:rsidRPr="008D11EF" w:rsidRDefault="00B7548D" w:rsidP="000D0390">
      <w:pPr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Изучение проблем профессионального роста (диагностика профессиональных затруднений, учет методических запросов педагогов)</w:t>
      </w:r>
    </w:p>
    <w:p w:rsidR="00B7548D" w:rsidRPr="008D11EF" w:rsidRDefault="00B7548D" w:rsidP="000D0390">
      <w:pPr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создание управляющей команды по разработке и курированию школьной программы;</w:t>
      </w:r>
    </w:p>
    <w:p w:rsidR="00B7548D" w:rsidRPr="008D11EF" w:rsidRDefault="00B7548D" w:rsidP="000D0390">
      <w:pPr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работа УК по разработке программы «Разработка и реализация ИОП педагога». В ходе работы УК сформированы проблема, цель и задачи ОУ, ключевые мероприятия.</w:t>
      </w:r>
    </w:p>
    <w:p w:rsidR="00B7548D" w:rsidRPr="008D11EF" w:rsidRDefault="00B7548D" w:rsidP="000D0390">
      <w:pPr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- заседания школьных МО «Создание ИОПП» (обозначение образовательных дефицитов, формирование образовательных потребностей, образовательных задач, ресурсов. Выбор тем для самообразования)</w:t>
      </w:r>
      <w:r w:rsidR="002D7B8F" w:rsidRPr="008D11EF">
        <w:rPr>
          <w:rFonts w:cs="Times New Roman"/>
          <w:sz w:val="28"/>
          <w:szCs w:val="28"/>
        </w:rPr>
        <w:t>, «Корректировка образовательных задач педагогов для ИОП».</w:t>
      </w:r>
    </w:p>
    <w:p w:rsidR="00B7548D" w:rsidRPr="008D11EF" w:rsidRDefault="002D7B8F" w:rsidP="000D039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 xml:space="preserve">Реализация ИОП осуществлялась через </w:t>
      </w:r>
      <w:r w:rsidR="008D11EF" w:rsidRPr="008D11EF">
        <w:rPr>
          <w:rFonts w:cs="Times New Roman"/>
          <w:sz w:val="28"/>
          <w:szCs w:val="28"/>
        </w:rPr>
        <w:t xml:space="preserve">участие в семинарах, курсы повышения </w:t>
      </w:r>
      <w:r w:rsidR="00C55A43" w:rsidRPr="008D11EF">
        <w:rPr>
          <w:rFonts w:cs="Times New Roman"/>
          <w:sz w:val="28"/>
          <w:szCs w:val="28"/>
        </w:rPr>
        <w:t>квалификации</w:t>
      </w:r>
      <w:r w:rsidR="008D11EF" w:rsidRPr="008D11EF">
        <w:rPr>
          <w:rFonts w:cs="Times New Roman"/>
          <w:sz w:val="28"/>
          <w:szCs w:val="28"/>
        </w:rPr>
        <w:t xml:space="preserve">, треки, </w:t>
      </w:r>
      <w:proofErr w:type="spellStart"/>
      <w:r w:rsidR="008D11EF" w:rsidRPr="008D11EF">
        <w:rPr>
          <w:rFonts w:cs="Times New Roman"/>
          <w:sz w:val="28"/>
          <w:szCs w:val="28"/>
        </w:rPr>
        <w:t>вебинары</w:t>
      </w:r>
      <w:proofErr w:type="spellEnd"/>
      <w:r w:rsidR="008D11EF" w:rsidRPr="008D11EF">
        <w:rPr>
          <w:rFonts w:cs="Times New Roman"/>
          <w:sz w:val="28"/>
          <w:szCs w:val="28"/>
        </w:rPr>
        <w:t xml:space="preserve">, </w:t>
      </w:r>
      <w:proofErr w:type="spellStart"/>
      <w:r w:rsidR="00C55A43">
        <w:rPr>
          <w:rFonts w:cs="Times New Roman"/>
          <w:sz w:val="28"/>
          <w:szCs w:val="28"/>
        </w:rPr>
        <w:t>взаимопосещение</w:t>
      </w:r>
      <w:proofErr w:type="spellEnd"/>
      <w:r w:rsidR="00C55A43">
        <w:rPr>
          <w:rFonts w:cs="Times New Roman"/>
          <w:sz w:val="28"/>
          <w:szCs w:val="28"/>
        </w:rPr>
        <w:t xml:space="preserve"> уроков и </w:t>
      </w:r>
      <w:r w:rsidR="008D11EF" w:rsidRPr="008D11EF">
        <w:rPr>
          <w:rFonts w:cs="Times New Roman"/>
          <w:sz w:val="28"/>
          <w:szCs w:val="28"/>
        </w:rPr>
        <w:t>самообразование педагогов.</w:t>
      </w:r>
      <w:r w:rsidR="00C55A43">
        <w:rPr>
          <w:rFonts w:cs="Times New Roman"/>
          <w:sz w:val="28"/>
          <w:szCs w:val="28"/>
        </w:rPr>
        <w:t xml:space="preserve"> В конце учебного года подведены результаты работы. ИОП</w:t>
      </w:r>
      <w:r w:rsidR="00211142">
        <w:rPr>
          <w:rFonts w:cs="Times New Roman"/>
          <w:sz w:val="28"/>
          <w:szCs w:val="28"/>
        </w:rPr>
        <w:t xml:space="preserve"> педагогов не были реализованы</w:t>
      </w:r>
      <w:r w:rsidR="00C55A43">
        <w:rPr>
          <w:rFonts w:cs="Times New Roman"/>
          <w:sz w:val="28"/>
          <w:szCs w:val="28"/>
        </w:rPr>
        <w:t xml:space="preserve">, поэтому </w:t>
      </w:r>
      <w:r w:rsidR="00211142">
        <w:rPr>
          <w:rFonts w:cs="Times New Roman"/>
          <w:sz w:val="28"/>
          <w:szCs w:val="28"/>
        </w:rPr>
        <w:t>работа по достижению образовательной задачи бу</w:t>
      </w:r>
      <w:r w:rsidR="002D45D1">
        <w:rPr>
          <w:rFonts w:cs="Times New Roman"/>
          <w:sz w:val="28"/>
          <w:szCs w:val="28"/>
        </w:rPr>
        <w:t xml:space="preserve">дет продолжена на следующий год </w:t>
      </w:r>
      <w:r w:rsidR="00211142">
        <w:rPr>
          <w:rFonts w:cs="Times New Roman"/>
          <w:sz w:val="28"/>
          <w:szCs w:val="28"/>
        </w:rPr>
        <w:t>по ИОМ.</w:t>
      </w:r>
    </w:p>
    <w:p w:rsidR="002D45D1" w:rsidRDefault="002D45D1" w:rsidP="000D03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апреле-мае 2021 года была организовано методическое сопровождение педагогов школы по составлению ИОМ.          </w:t>
      </w:r>
    </w:p>
    <w:p w:rsidR="0016610D" w:rsidRPr="0016610D" w:rsidRDefault="002D45D1" w:rsidP="000D03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16610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еминар «Учимся разрабатывать ИОМ» о методиках выявления образовательных дефицитов и формулированию образовательных </w:t>
      </w:r>
      <w:r w:rsidR="0016610D">
        <w:rPr>
          <w:sz w:val="28"/>
          <w:szCs w:val="28"/>
        </w:rPr>
        <w:t>задач педагога. На заседаниях МО учителей-предметников выполнили корректировку образовательных дефицитов и задач.</w:t>
      </w:r>
    </w:p>
    <w:p w:rsidR="006B3B2C" w:rsidRDefault="0016610D" w:rsidP="000D0390">
      <w:pPr>
        <w:spacing w:line="276" w:lineRule="auto"/>
        <w:jc w:val="both"/>
        <w:rPr>
          <w:rFonts w:eastAsia="Calibri" w:cs="Times New Roman"/>
        </w:rPr>
      </w:pPr>
      <w:r>
        <w:rPr>
          <w:sz w:val="28"/>
          <w:szCs w:val="28"/>
        </w:rPr>
        <w:t xml:space="preserve">На семинаре № 2 «Готовимся к составлению ИОМ </w:t>
      </w:r>
      <w:r w:rsidRPr="00483B6D">
        <w:rPr>
          <w:sz w:val="28"/>
          <w:szCs w:val="28"/>
        </w:rPr>
        <w:t>педагога. Ресурсное картирование как средство составления ИОМ»</w:t>
      </w:r>
      <w:r>
        <w:rPr>
          <w:sz w:val="28"/>
          <w:szCs w:val="28"/>
        </w:rPr>
        <w:t xml:space="preserve"> составлен проект ИОМ.</w:t>
      </w:r>
    </w:p>
    <w:p w:rsidR="0016610D" w:rsidRPr="008D11EF" w:rsidRDefault="0016610D" w:rsidP="000D0390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line="276" w:lineRule="auto"/>
        <w:jc w:val="both"/>
        <w:rPr>
          <w:rFonts w:cs="Times New Roman"/>
          <w:b/>
          <w:i/>
          <w:sz w:val="28"/>
          <w:szCs w:val="28"/>
        </w:rPr>
      </w:pPr>
      <w:r w:rsidRPr="008D11EF">
        <w:rPr>
          <w:rFonts w:cs="Times New Roman"/>
          <w:b/>
          <w:i/>
          <w:sz w:val="28"/>
          <w:szCs w:val="28"/>
        </w:rPr>
        <w:t xml:space="preserve">Положительные результаты: </w:t>
      </w:r>
    </w:p>
    <w:p w:rsidR="0016610D" w:rsidRDefault="0016610D" w:rsidP="000D0390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6610D">
        <w:rPr>
          <w:sz w:val="28"/>
          <w:szCs w:val="28"/>
          <w:lang w:eastAsia="en-US"/>
        </w:rPr>
        <w:t>Педагогами получен опыт составления и реализации ИОПП.</w:t>
      </w:r>
    </w:p>
    <w:p w:rsidR="0016610D" w:rsidRPr="00A963E6" w:rsidRDefault="0051615D" w:rsidP="000D0390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Учителя повысили уровень </w:t>
      </w:r>
      <w:r w:rsidR="00FE0B5C">
        <w:rPr>
          <w:sz w:val="28"/>
          <w:szCs w:val="28"/>
          <w:lang w:eastAsia="en-US"/>
        </w:rPr>
        <w:t>квалификации</w:t>
      </w:r>
      <w:r>
        <w:rPr>
          <w:sz w:val="28"/>
          <w:szCs w:val="28"/>
          <w:lang w:eastAsia="en-US"/>
        </w:rPr>
        <w:t>.</w:t>
      </w:r>
    </w:p>
    <w:p w:rsidR="0016610D" w:rsidRPr="00FE0B5C" w:rsidRDefault="0016610D" w:rsidP="000D0390">
      <w:pPr>
        <w:spacing w:line="276" w:lineRule="auto"/>
        <w:jc w:val="both"/>
        <w:rPr>
          <w:rFonts w:cs="Times New Roman"/>
          <w:sz w:val="28"/>
          <w:szCs w:val="28"/>
        </w:rPr>
      </w:pPr>
      <w:r w:rsidRPr="00FE0B5C">
        <w:rPr>
          <w:rFonts w:cs="Times New Roman"/>
          <w:b/>
          <w:i/>
          <w:sz w:val="28"/>
          <w:szCs w:val="28"/>
        </w:rPr>
        <w:t>Недостаточные результаты</w:t>
      </w:r>
      <w:r w:rsidRPr="00FE0B5C">
        <w:rPr>
          <w:rFonts w:cs="Times New Roman"/>
          <w:sz w:val="28"/>
          <w:szCs w:val="28"/>
        </w:rPr>
        <w:t>:</w:t>
      </w:r>
    </w:p>
    <w:p w:rsidR="0016610D" w:rsidRPr="00FE0B5C" w:rsidRDefault="0051615D" w:rsidP="000D0390">
      <w:pPr>
        <w:pStyle w:val="a3"/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</w:rPr>
      </w:pPr>
      <w:r w:rsidRPr="00FE0B5C">
        <w:rPr>
          <w:sz w:val="28"/>
          <w:szCs w:val="28"/>
        </w:rPr>
        <w:t>Н</w:t>
      </w:r>
      <w:r w:rsidR="0016610D" w:rsidRPr="00FE0B5C">
        <w:rPr>
          <w:sz w:val="28"/>
          <w:szCs w:val="28"/>
        </w:rPr>
        <w:t>изкий уровень мотивации отдельных педагогов.</w:t>
      </w:r>
    </w:p>
    <w:p w:rsidR="0016610D" w:rsidRPr="00FE0B5C" w:rsidRDefault="0016610D" w:rsidP="000D0390">
      <w:pPr>
        <w:pStyle w:val="a3"/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</w:rPr>
      </w:pPr>
      <w:r w:rsidRPr="00FE0B5C">
        <w:rPr>
          <w:sz w:val="28"/>
          <w:szCs w:val="28"/>
        </w:rPr>
        <w:t>Не удалось реализовать ИОП из-за недостатка времени и насыщенности учебно-воспитательного процесса различными мероприятиями</w:t>
      </w:r>
    </w:p>
    <w:p w:rsidR="0016610D" w:rsidRDefault="0016610D" w:rsidP="000D0390">
      <w:pPr>
        <w:spacing w:line="276" w:lineRule="auto"/>
        <w:jc w:val="both"/>
        <w:rPr>
          <w:rFonts w:cs="Times New Roman"/>
          <w:bCs/>
          <w:kern w:val="24"/>
          <w:position w:val="1"/>
          <w:sz w:val="28"/>
          <w:szCs w:val="28"/>
        </w:rPr>
      </w:pPr>
      <w:r w:rsidRPr="00A963E6">
        <w:rPr>
          <w:rFonts w:cs="Times New Roman"/>
          <w:b/>
          <w:bCs/>
          <w:i/>
          <w:kern w:val="24"/>
          <w:position w:val="1"/>
          <w:sz w:val="28"/>
          <w:szCs w:val="28"/>
        </w:rPr>
        <w:t>Выводы:</w:t>
      </w:r>
      <w:r w:rsidRPr="008D11EF">
        <w:rPr>
          <w:rFonts w:cs="Times New Roman"/>
          <w:b/>
          <w:bCs/>
          <w:kern w:val="24"/>
          <w:position w:val="1"/>
          <w:sz w:val="28"/>
          <w:szCs w:val="28"/>
        </w:rPr>
        <w:t xml:space="preserve"> </w:t>
      </w:r>
      <w:r w:rsidR="001478AD" w:rsidRPr="001478AD">
        <w:rPr>
          <w:rFonts w:cs="Times New Roman"/>
          <w:bCs/>
          <w:kern w:val="24"/>
          <w:position w:val="1"/>
          <w:sz w:val="28"/>
          <w:szCs w:val="28"/>
        </w:rPr>
        <w:t>Продолжить методическое сопровождение учителей по составлению и реализации ИОМ.</w:t>
      </w:r>
    </w:p>
    <w:p w:rsidR="006E495B" w:rsidRPr="008D11EF" w:rsidRDefault="006E495B" w:rsidP="000D0390">
      <w:pPr>
        <w:spacing w:line="276" w:lineRule="auto"/>
        <w:jc w:val="both"/>
        <w:rPr>
          <w:rFonts w:cs="Times New Roman"/>
          <w:b/>
          <w:bCs/>
          <w:kern w:val="24"/>
          <w:position w:val="1"/>
          <w:sz w:val="28"/>
          <w:szCs w:val="28"/>
        </w:rPr>
      </w:pPr>
    </w:p>
    <w:p w:rsidR="006E495B" w:rsidRPr="006E495B" w:rsidRDefault="006E495B" w:rsidP="006E495B">
      <w:pPr>
        <w:spacing w:line="276" w:lineRule="auto"/>
        <w:ind w:left="360"/>
        <w:rPr>
          <w:b/>
          <w:sz w:val="28"/>
          <w:szCs w:val="28"/>
        </w:rPr>
      </w:pPr>
      <w:r w:rsidRPr="006E495B">
        <w:rPr>
          <w:b/>
          <w:sz w:val="28"/>
          <w:szCs w:val="28"/>
        </w:rPr>
        <w:lastRenderedPageBreak/>
        <w:t xml:space="preserve">6.Организации системы работы по </w:t>
      </w:r>
      <w:r w:rsidRPr="006E495B">
        <w:rPr>
          <w:rFonts w:cs="Times New Roman"/>
          <w:b/>
          <w:sz w:val="28"/>
          <w:szCs w:val="28"/>
        </w:rPr>
        <w:t>повышени</w:t>
      </w:r>
      <w:r w:rsidRPr="006E495B">
        <w:rPr>
          <w:b/>
          <w:sz w:val="28"/>
          <w:szCs w:val="28"/>
        </w:rPr>
        <w:t>ю</w:t>
      </w:r>
      <w:r w:rsidRPr="006E495B">
        <w:rPr>
          <w:rFonts w:cs="Times New Roman"/>
          <w:b/>
          <w:sz w:val="28"/>
          <w:szCs w:val="28"/>
        </w:rPr>
        <w:t xml:space="preserve"> качества образования</w:t>
      </w:r>
      <w:r w:rsidRPr="006E495B">
        <w:rPr>
          <w:b/>
          <w:sz w:val="28"/>
          <w:szCs w:val="28"/>
        </w:rPr>
        <w:t xml:space="preserve"> (ШНОР)</w:t>
      </w:r>
    </w:p>
    <w:p w:rsidR="004766E1" w:rsidRDefault="004766E1" w:rsidP="009F20E1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4766E1">
        <w:rPr>
          <w:rFonts w:eastAsiaTheme="minorEastAsia" w:cs="Times New Roman"/>
          <w:kern w:val="0"/>
          <w:sz w:val="28"/>
          <w:szCs w:val="28"/>
          <w:lang w:eastAsia="ru-RU" w:bidi="ar-SA"/>
        </w:rPr>
        <w:t>В общеобразовательн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ой</w:t>
      </w:r>
      <w:r w:rsidRPr="004766E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организаци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и </w:t>
      </w:r>
      <w:r w:rsidRPr="004766E1">
        <w:rPr>
          <w:rFonts w:eastAsiaTheme="minorEastAsia" w:cs="Times New Roman"/>
          <w:kern w:val="0"/>
          <w:sz w:val="28"/>
          <w:szCs w:val="28"/>
          <w:lang w:eastAsia="ru-RU" w:bidi="ar-SA"/>
        </w:rPr>
        <w:t>проводи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лась</w:t>
      </w:r>
      <w:r w:rsidRPr="004766E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определённая </w:t>
      </w:r>
      <w:r w:rsidRPr="004766E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работа, направленная на преодоление низкого качества образования. </w:t>
      </w:r>
      <w:r w:rsidR="00FB33BC">
        <w:rPr>
          <w:rFonts w:cs="Times New Roman"/>
          <w:sz w:val="28"/>
          <w:szCs w:val="28"/>
          <w:lang w:eastAsia="en-US"/>
        </w:rPr>
        <w:t>В</w:t>
      </w:r>
      <w:r w:rsidR="00FB33BC" w:rsidRPr="008D11EF">
        <w:rPr>
          <w:rFonts w:cs="Times New Roman"/>
          <w:sz w:val="28"/>
          <w:szCs w:val="28"/>
          <w:lang w:eastAsia="en-US"/>
        </w:rPr>
        <w:t>ыполне</w:t>
      </w:r>
      <w:r w:rsidR="00FB33BC" w:rsidRPr="008D11EF">
        <w:rPr>
          <w:rFonts w:cs="Times New Roman"/>
          <w:sz w:val="28"/>
          <w:szCs w:val="28"/>
        </w:rPr>
        <w:t>н анализ результатов учащихся КДР 6, 8 класса по естествозна</w:t>
      </w:r>
      <w:r w:rsidR="003C6406">
        <w:rPr>
          <w:rFonts w:cs="Times New Roman"/>
          <w:sz w:val="28"/>
          <w:szCs w:val="28"/>
        </w:rPr>
        <w:t>нию, КДР 7 класса по математике, пробных ОГЭ и ЕГЭ.</w:t>
      </w:r>
      <w:r w:rsidR="003C6406" w:rsidRPr="00A45273">
        <w:rPr>
          <w:rFonts w:eastAsia="Times New Roman" w:cs="Times New Roman"/>
          <w:lang w:eastAsia="ru-RU"/>
        </w:rPr>
        <w:t xml:space="preserve"> </w:t>
      </w:r>
      <w:r w:rsidR="00614F46">
        <w:rPr>
          <w:rFonts w:cs="Times New Roman"/>
          <w:sz w:val="28"/>
          <w:szCs w:val="28"/>
        </w:rPr>
        <w:t>Выявлены образовательные дефициты обучающихся. Педагогами выстроена индивидуальная работа с учащимися, имеющими пробелы в ЗУН и испытывающими трудности в обучении. Осуществлялся административный контроль за состоянием преподавания предметов с низким рейтингом по результатам ВПР</w:t>
      </w:r>
      <w:r w:rsidR="003C6406">
        <w:rPr>
          <w:rFonts w:cs="Times New Roman"/>
          <w:sz w:val="28"/>
          <w:szCs w:val="28"/>
        </w:rPr>
        <w:t>, КДР.</w:t>
      </w:r>
      <w:r w:rsidR="00A45273">
        <w:rPr>
          <w:rFonts w:cs="Times New Roman"/>
          <w:sz w:val="28"/>
          <w:szCs w:val="28"/>
        </w:rPr>
        <w:t xml:space="preserve"> </w:t>
      </w:r>
      <w:r w:rsidR="00A45273" w:rsidRPr="004766E1">
        <w:rPr>
          <w:rFonts w:eastAsiaTheme="minorEastAsia" w:cs="Times New Roman"/>
          <w:kern w:val="0"/>
          <w:sz w:val="28"/>
          <w:szCs w:val="28"/>
          <w:lang w:eastAsia="ru-RU" w:bidi="ar-SA"/>
        </w:rPr>
        <w:t>К проведению необходимой коррекци</w:t>
      </w:r>
      <w:r w:rsidR="003C6406">
        <w:rPr>
          <w:rFonts w:eastAsiaTheme="minorEastAsia" w:cs="Times New Roman"/>
          <w:kern w:val="0"/>
          <w:sz w:val="28"/>
          <w:szCs w:val="28"/>
          <w:lang w:eastAsia="ru-RU" w:bidi="ar-SA"/>
        </w:rPr>
        <w:t>онной работы привлечен педагог</w:t>
      </w:r>
      <w:r w:rsidR="00A45273" w:rsidRPr="004766E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– </w:t>
      </w:r>
      <w:r w:rsidR="003C6406">
        <w:rPr>
          <w:rFonts w:eastAsiaTheme="minorEastAsia" w:cs="Times New Roman"/>
          <w:kern w:val="0"/>
          <w:sz w:val="28"/>
          <w:szCs w:val="28"/>
          <w:lang w:eastAsia="ru-RU" w:bidi="ar-SA"/>
        </w:rPr>
        <w:t>психолог, который</w:t>
      </w:r>
      <w:r w:rsidR="003C6406" w:rsidRPr="004766E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проводил</w:t>
      </w:r>
      <w:r w:rsidR="003C6406" w:rsidRPr="003C6406">
        <w:rPr>
          <w:rFonts w:eastAsia="Times New Roman" w:cs="Times New Roman"/>
          <w:sz w:val="28"/>
          <w:szCs w:val="28"/>
          <w:lang w:eastAsia="ru-RU"/>
        </w:rPr>
        <w:t xml:space="preserve"> анкетирование и</w:t>
      </w:r>
      <w:r w:rsidR="00A45273" w:rsidRPr="003C6406">
        <w:rPr>
          <w:rFonts w:eastAsia="Times New Roman" w:cs="Times New Roman"/>
          <w:sz w:val="28"/>
          <w:szCs w:val="28"/>
          <w:lang w:eastAsia="ru-RU"/>
        </w:rPr>
        <w:t xml:space="preserve"> индивидуальные беседы с учащимися группы риска, чтобы проконтролировать их мотивацию, готовность к ГИА и восполнени</w:t>
      </w:r>
      <w:r w:rsidR="003C6406" w:rsidRPr="003C6406">
        <w:rPr>
          <w:rFonts w:eastAsia="Times New Roman" w:cs="Times New Roman"/>
          <w:sz w:val="28"/>
          <w:szCs w:val="28"/>
          <w:lang w:eastAsia="ru-RU"/>
        </w:rPr>
        <w:t xml:space="preserve">ю выявленных </w:t>
      </w:r>
      <w:r w:rsidR="00A45273" w:rsidRPr="003C6406">
        <w:rPr>
          <w:rFonts w:eastAsia="Times New Roman" w:cs="Times New Roman"/>
          <w:sz w:val="28"/>
          <w:szCs w:val="28"/>
          <w:lang w:eastAsia="ru-RU"/>
        </w:rPr>
        <w:t>дефицитов</w:t>
      </w:r>
      <w:r w:rsidR="003C6406" w:rsidRPr="003C6406">
        <w:rPr>
          <w:rFonts w:eastAsia="Times New Roman" w:cs="Times New Roman"/>
          <w:sz w:val="28"/>
          <w:szCs w:val="28"/>
          <w:lang w:eastAsia="ru-RU"/>
        </w:rPr>
        <w:t>.</w:t>
      </w:r>
    </w:p>
    <w:p w:rsidR="00FB33BC" w:rsidRPr="008D11EF" w:rsidRDefault="00FB33BC" w:rsidP="009F20E1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 xml:space="preserve">С целью повышения образовательных результатов школьников по учебным предметам </w:t>
      </w:r>
      <w:r w:rsidRPr="008D11EF">
        <w:rPr>
          <w:rFonts w:cs="Times New Roman"/>
          <w:sz w:val="28"/>
          <w:szCs w:val="28"/>
          <w:lang w:eastAsia="en-US"/>
        </w:rPr>
        <w:t>три педагога школы прошли обучение на семинаре Красноярского ИПК</w:t>
      </w:r>
      <w:r w:rsidRPr="008D11EF">
        <w:rPr>
          <w:rFonts w:cs="Times New Roman"/>
          <w:b/>
          <w:sz w:val="28"/>
          <w:szCs w:val="28"/>
        </w:rPr>
        <w:t xml:space="preserve"> </w:t>
      </w:r>
      <w:r w:rsidRPr="008D11EF">
        <w:rPr>
          <w:rFonts w:cs="Times New Roman"/>
          <w:sz w:val="28"/>
          <w:szCs w:val="28"/>
        </w:rPr>
        <w:t>«Варианты оптимизации учебных занятий: занятия совместного обучения и совместной отработки».</w:t>
      </w:r>
    </w:p>
    <w:p w:rsidR="003C6406" w:rsidRDefault="00FB33BC" w:rsidP="0094144B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sz w:val="28"/>
          <w:szCs w:val="28"/>
        </w:rPr>
        <w:t>В школе составлен проект «Варианты оптимизации учебных занятий», в рамках которого проведены обучающие семинары: «Варианты оптимизации учебных занятий: Фронтально-парные занятия и занятия совместного изучения», «Занятия совместного изучения», «Варианты оптимизации учебных занятий: занятия совместного изучения и занятия совместной отработки». Представлена практика с применением изученных техник на открытых уроках физики и химии, с</w:t>
      </w:r>
      <w:r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 применением техники «</w:t>
      </w:r>
      <w:proofErr w:type="spellStart"/>
      <w:r w:rsidRPr="008D11EF">
        <w:rPr>
          <w:rFonts w:cs="Times New Roman"/>
          <w:bCs/>
          <w:color w:val="000000"/>
          <w:kern w:val="36"/>
          <w:sz w:val="28"/>
          <w:szCs w:val="28"/>
        </w:rPr>
        <w:t>переформулирование</w:t>
      </w:r>
      <w:proofErr w:type="spellEnd"/>
      <w:r w:rsidRPr="008D11EF">
        <w:rPr>
          <w:rFonts w:cs="Times New Roman"/>
          <w:bCs/>
          <w:color w:val="000000"/>
          <w:kern w:val="36"/>
          <w:sz w:val="28"/>
          <w:szCs w:val="28"/>
        </w:rPr>
        <w:t xml:space="preserve"> контрольных вопросов в вопросы на понимание» на уроках истории.</w:t>
      </w:r>
      <w:r w:rsidRPr="008D11EF">
        <w:rPr>
          <w:rFonts w:cs="Times New Roman"/>
          <w:sz w:val="28"/>
          <w:szCs w:val="28"/>
        </w:rPr>
        <w:t xml:space="preserve"> Небольшая часть педагогов проектируют фрагменты фронтально-парных занятий на своих уроках. Составлен дидактический материал (ФПЗ, ЗСИ, ЗСО).</w:t>
      </w:r>
    </w:p>
    <w:p w:rsidR="003C6406" w:rsidRDefault="003C6406" w:rsidP="003C6406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line="276" w:lineRule="auto"/>
        <w:ind w:left="360" w:hanging="218"/>
        <w:jc w:val="both"/>
        <w:rPr>
          <w:rFonts w:cs="Times New Roman"/>
          <w:b/>
          <w:i/>
          <w:sz w:val="28"/>
          <w:szCs w:val="28"/>
        </w:rPr>
      </w:pPr>
      <w:r w:rsidRPr="008D11EF">
        <w:rPr>
          <w:rFonts w:cs="Times New Roman"/>
          <w:b/>
          <w:i/>
          <w:sz w:val="28"/>
          <w:szCs w:val="28"/>
        </w:rPr>
        <w:t xml:space="preserve">Положительные результаты: </w:t>
      </w:r>
    </w:p>
    <w:p w:rsidR="003C6406" w:rsidRPr="003C6406" w:rsidRDefault="003C6406" w:rsidP="003C6406">
      <w:pPr>
        <w:pStyle w:val="a3"/>
        <w:numPr>
          <w:ilvl w:val="0"/>
          <w:numId w:val="28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3C6406">
        <w:rPr>
          <w:sz w:val="28"/>
          <w:szCs w:val="28"/>
        </w:rPr>
        <w:t>Выявлены дефициты учащихся в ЗУН учащихся. Учителями организована работа по устранению пробелов в знаниях обучающихся.</w:t>
      </w:r>
    </w:p>
    <w:p w:rsidR="003C6406" w:rsidRPr="003C6406" w:rsidRDefault="003C6406" w:rsidP="003C6406">
      <w:pPr>
        <w:pStyle w:val="a3"/>
        <w:numPr>
          <w:ilvl w:val="0"/>
          <w:numId w:val="28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line="276" w:lineRule="auto"/>
        <w:jc w:val="both"/>
        <w:rPr>
          <w:b/>
          <w:i/>
          <w:sz w:val="28"/>
          <w:szCs w:val="28"/>
        </w:rPr>
      </w:pPr>
      <w:r w:rsidRPr="003C6406">
        <w:rPr>
          <w:sz w:val="28"/>
          <w:szCs w:val="28"/>
        </w:rPr>
        <w:t xml:space="preserve">Изучены новые техники, получен положительный опыт выстраивания фронтально-парных занятий и занятий совместной отработки, способствующих формированию читательской грамотности, </w:t>
      </w:r>
      <w:proofErr w:type="spellStart"/>
      <w:r w:rsidRPr="003C6406">
        <w:rPr>
          <w:sz w:val="28"/>
          <w:szCs w:val="28"/>
        </w:rPr>
        <w:t>метапредметных</w:t>
      </w:r>
      <w:proofErr w:type="spellEnd"/>
      <w:r w:rsidRPr="003C6406">
        <w:rPr>
          <w:sz w:val="28"/>
          <w:szCs w:val="28"/>
        </w:rPr>
        <w:t xml:space="preserve"> УУД.</w:t>
      </w:r>
    </w:p>
    <w:p w:rsidR="003C6406" w:rsidRPr="003C6406" w:rsidRDefault="003C6406" w:rsidP="003C6406">
      <w:pPr>
        <w:pStyle w:val="a3"/>
        <w:numPr>
          <w:ilvl w:val="0"/>
          <w:numId w:val="28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line="276" w:lineRule="auto"/>
        <w:jc w:val="both"/>
        <w:rPr>
          <w:b/>
          <w:i/>
          <w:sz w:val="28"/>
          <w:szCs w:val="28"/>
        </w:rPr>
      </w:pPr>
      <w:r w:rsidRPr="003C6406">
        <w:rPr>
          <w:sz w:val="28"/>
          <w:szCs w:val="28"/>
        </w:rPr>
        <w:t>Рост профессионального уровня педагогов школы.</w:t>
      </w:r>
    </w:p>
    <w:p w:rsidR="003C6406" w:rsidRPr="008D11EF" w:rsidRDefault="003C6406" w:rsidP="003C6406">
      <w:pPr>
        <w:spacing w:line="276" w:lineRule="auto"/>
        <w:jc w:val="both"/>
        <w:rPr>
          <w:rFonts w:cs="Times New Roman"/>
          <w:sz w:val="28"/>
          <w:szCs w:val="28"/>
        </w:rPr>
      </w:pPr>
      <w:r w:rsidRPr="008D11EF">
        <w:rPr>
          <w:rFonts w:cs="Times New Roman"/>
          <w:b/>
          <w:i/>
          <w:sz w:val="28"/>
          <w:szCs w:val="28"/>
        </w:rPr>
        <w:t>Недостаточные результаты</w:t>
      </w:r>
      <w:r w:rsidRPr="008D11EF">
        <w:rPr>
          <w:rFonts w:cs="Times New Roman"/>
          <w:sz w:val="28"/>
          <w:szCs w:val="28"/>
        </w:rPr>
        <w:t>:</w:t>
      </w:r>
    </w:p>
    <w:p w:rsidR="003C6406" w:rsidRPr="007D4C2D" w:rsidRDefault="003C6406" w:rsidP="003C640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D11EF">
        <w:rPr>
          <w:sz w:val="28"/>
          <w:szCs w:val="28"/>
        </w:rPr>
        <w:t>Невысокий процент учителей выстраивают свои занятия совместного изучения и совместной отработки.</w:t>
      </w:r>
    </w:p>
    <w:p w:rsidR="003C6406" w:rsidRDefault="003C6406" w:rsidP="003C6406">
      <w:pPr>
        <w:spacing w:line="276" w:lineRule="auto"/>
        <w:jc w:val="both"/>
        <w:rPr>
          <w:rFonts w:cs="Times New Roman"/>
          <w:b/>
          <w:bCs/>
          <w:kern w:val="24"/>
          <w:position w:val="1"/>
          <w:sz w:val="28"/>
          <w:szCs w:val="28"/>
        </w:rPr>
      </w:pPr>
      <w:r w:rsidRPr="008D11EF">
        <w:rPr>
          <w:rFonts w:cs="Times New Roman"/>
          <w:b/>
          <w:bCs/>
          <w:kern w:val="24"/>
          <w:position w:val="1"/>
          <w:sz w:val="28"/>
          <w:szCs w:val="28"/>
        </w:rPr>
        <w:t xml:space="preserve">Выводы: </w:t>
      </w:r>
    </w:p>
    <w:p w:rsidR="003C6406" w:rsidRPr="009F20E1" w:rsidRDefault="00E34433" w:rsidP="009F20E1">
      <w:pPr>
        <w:spacing w:line="276" w:lineRule="auto"/>
        <w:ind w:firstLine="709"/>
        <w:jc w:val="both"/>
        <w:rPr>
          <w:rFonts w:cs="Times New Roman"/>
          <w:b/>
          <w:bCs/>
          <w:kern w:val="24"/>
          <w:position w:val="1"/>
          <w:sz w:val="28"/>
          <w:szCs w:val="28"/>
        </w:rPr>
      </w:pPr>
      <w:r w:rsidRPr="009F20E1">
        <w:rPr>
          <w:rFonts w:cs="Times New Roman"/>
          <w:bCs/>
          <w:kern w:val="24"/>
          <w:position w:val="1"/>
          <w:sz w:val="28"/>
          <w:szCs w:val="28"/>
        </w:rPr>
        <w:t>В школе проводилась работа по повышению качества образования.</w:t>
      </w:r>
      <w:r>
        <w:rPr>
          <w:rFonts w:cs="Times New Roman"/>
          <w:b/>
          <w:bCs/>
          <w:kern w:val="24"/>
          <w:position w:val="1"/>
          <w:sz w:val="28"/>
          <w:szCs w:val="28"/>
        </w:rPr>
        <w:t xml:space="preserve"> </w:t>
      </w:r>
      <w:r w:rsidRPr="00E34433">
        <w:rPr>
          <w:color w:val="000000"/>
          <w:sz w:val="28"/>
          <w:szCs w:val="28"/>
        </w:rPr>
        <w:t>Необходимо п</w:t>
      </w:r>
      <w:r w:rsidR="003C6406" w:rsidRPr="00E34433">
        <w:rPr>
          <w:color w:val="000000"/>
          <w:sz w:val="28"/>
          <w:szCs w:val="28"/>
        </w:rPr>
        <w:t>родолжить активную работу по внедрению в практику</w:t>
      </w:r>
      <w:r w:rsidR="003C6406" w:rsidRPr="00E34433">
        <w:rPr>
          <w:sz w:val="28"/>
          <w:szCs w:val="28"/>
        </w:rPr>
        <w:t xml:space="preserve"> фронтально-парных занятий (ФПЗ), занятий совместного изучения (ЗСИ) и занятий совместной отработки </w:t>
      </w:r>
      <w:r w:rsidR="009F20E1">
        <w:rPr>
          <w:sz w:val="28"/>
          <w:szCs w:val="28"/>
        </w:rPr>
        <w:t>(ЗСО)</w:t>
      </w:r>
      <w:r w:rsidR="009F20E1">
        <w:rPr>
          <w:rFonts w:cs="Times New Roman"/>
          <w:b/>
          <w:bCs/>
          <w:kern w:val="24"/>
          <w:position w:val="1"/>
          <w:sz w:val="28"/>
          <w:szCs w:val="28"/>
        </w:rPr>
        <w:t xml:space="preserve">, </w:t>
      </w:r>
      <w:r w:rsidRPr="009F20E1">
        <w:rPr>
          <w:bCs/>
          <w:kern w:val="24"/>
          <w:position w:val="1"/>
          <w:sz w:val="28"/>
          <w:szCs w:val="28"/>
        </w:rPr>
        <w:t>работу по выявлению несформированных умений по результатам ВПР, КДР, используя метод кейсов.</w:t>
      </w:r>
    </w:p>
    <w:p w:rsidR="003C6406" w:rsidRPr="003C6406" w:rsidRDefault="003C6406" w:rsidP="0094144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1478AD" w:rsidRDefault="00FE0B5C" w:rsidP="000D039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FE0B5C">
        <w:rPr>
          <w:rFonts w:eastAsiaTheme="minorHAnsi" w:cs="Times New Roman"/>
          <w:kern w:val="0"/>
          <w:sz w:val="28"/>
          <w:szCs w:val="28"/>
          <w:lang w:eastAsia="en-US" w:bidi="ar-SA"/>
        </w:rPr>
        <w:t>Методическая тема школы соответствует основным задачам, стоящим перед школой. Все учителя школы через участие в работе школьных МО вовлечены в методическую систему школы. Тематика заседаний школьных методических советов, педагогических советов отражает основные проблемные вопросы, которые стремится решать педагогический коллектив школы.</w:t>
      </w:r>
      <w:r w:rsidR="001478AD" w:rsidRPr="001478A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D169D7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>Часть запланированной работы не удалось выполнить</w:t>
      </w:r>
      <w:r w:rsidR="00E51A08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>. Те мероприятия, к</w:t>
      </w:r>
      <w:r w:rsidR="001B18E7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E51A08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>то</w:t>
      </w:r>
      <w:r w:rsidR="001B18E7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>рые</w:t>
      </w:r>
      <w:r w:rsidR="00E51A08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 удалось</w:t>
      </w:r>
      <w:r w:rsidR="001B18E7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реализова</w:t>
      </w:r>
      <w:r w:rsidR="00E51A08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>ть</w:t>
      </w:r>
      <w:r w:rsidR="001B18E7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этом году</w:t>
      </w:r>
      <w:r w:rsidR="00E51A08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1B18E7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запланирован</w:t>
      </w:r>
      <w:r w:rsidR="00E51A08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>ы</w:t>
      </w:r>
      <w:r w:rsidR="001B18E7" w:rsidRPr="00E51A0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следующий учебный год.</w:t>
      </w:r>
    </w:p>
    <w:p w:rsidR="001478AD" w:rsidRDefault="001478AD" w:rsidP="000D039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1478AD" w:rsidRPr="00A963E6" w:rsidRDefault="001478AD" w:rsidP="000D039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b/>
          <w:i/>
          <w:kern w:val="0"/>
          <w:sz w:val="28"/>
          <w:szCs w:val="28"/>
          <w:lang w:eastAsia="en-US" w:bidi="ar-SA"/>
        </w:rPr>
      </w:pPr>
      <w:r w:rsidRPr="00A963E6">
        <w:rPr>
          <w:rFonts w:eastAsiaTheme="minorHAnsi" w:cs="Times New Roman"/>
          <w:b/>
          <w:i/>
          <w:kern w:val="0"/>
          <w:sz w:val="28"/>
          <w:szCs w:val="28"/>
          <w:lang w:eastAsia="en-US" w:bidi="ar-SA"/>
        </w:rPr>
        <w:t>Задачи на 2021-2022 учебный год:</w:t>
      </w:r>
    </w:p>
    <w:p w:rsidR="00A963E6" w:rsidRPr="00F354F1" w:rsidRDefault="00A963E6" w:rsidP="000D039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1478AD" w:rsidRPr="00F354F1" w:rsidRDefault="001478AD" w:rsidP="000D039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354F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1. </w:t>
      </w:r>
      <w:r w:rsidRPr="00704504">
        <w:rPr>
          <w:rFonts w:cs="Times New Roman"/>
          <w:sz w:val="28"/>
          <w:szCs w:val="28"/>
        </w:rPr>
        <w:t xml:space="preserve">Спланировать и активизировать деятельность учителей – предметников в работе с одаренными детьми и отстающими.  </w:t>
      </w:r>
    </w:p>
    <w:p w:rsidR="001478AD" w:rsidRPr="00F354F1" w:rsidRDefault="001478AD" w:rsidP="000D039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354F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2. Учителям-предметникам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осуществить</w:t>
      </w:r>
      <w:r w:rsidRPr="00F354F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качественную работу по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ИОМ</w:t>
      </w:r>
      <w:r w:rsidRPr="00F354F1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1478AD" w:rsidRDefault="001478AD" w:rsidP="000D0390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354F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3. </w:t>
      </w:r>
      <w:r w:rsidRPr="00F354F1">
        <w:rPr>
          <w:rFonts w:eastAsiaTheme="minorHAnsi"/>
          <w:kern w:val="0"/>
          <w:sz w:val="28"/>
          <w:szCs w:val="28"/>
          <w:lang w:eastAsia="en-US" w:bidi="ar-SA"/>
        </w:rPr>
        <w:t>Продолжить работу</w:t>
      </w:r>
      <w:r w:rsidRPr="00F354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F354F1">
        <w:rPr>
          <w:color w:val="000000"/>
          <w:sz w:val="28"/>
          <w:szCs w:val="28"/>
        </w:rPr>
        <w:t>внедрению в практику</w:t>
      </w:r>
      <w:r w:rsidRPr="00F354F1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</w:t>
      </w:r>
      <w:r w:rsidRPr="00F354F1">
        <w:rPr>
          <w:sz w:val="28"/>
          <w:szCs w:val="28"/>
        </w:rPr>
        <w:t>фронтально-парных занятий (ФПЗ), занятий совместного изучения (ЗСИ) и занятий совместной отработки (ЗСО),</w:t>
      </w:r>
      <w:r>
        <w:rPr>
          <w:sz w:val="28"/>
          <w:szCs w:val="28"/>
        </w:rPr>
        <w:t xml:space="preserve"> </w:t>
      </w:r>
      <w:r w:rsidRPr="00F354F1">
        <w:rPr>
          <w:sz w:val="28"/>
          <w:szCs w:val="28"/>
        </w:rPr>
        <w:t>методик КУЗ.</w:t>
      </w:r>
    </w:p>
    <w:p w:rsidR="001478AD" w:rsidRDefault="001478AD" w:rsidP="000D0390">
      <w:pPr>
        <w:spacing w:line="276" w:lineRule="auto"/>
        <w:jc w:val="both"/>
        <w:rPr>
          <w:bCs/>
          <w:kern w:val="24"/>
          <w:position w:val="1"/>
          <w:sz w:val="28"/>
          <w:szCs w:val="28"/>
        </w:rPr>
      </w:pPr>
      <w:r w:rsidRPr="00F354F1">
        <w:rPr>
          <w:sz w:val="28"/>
          <w:szCs w:val="28"/>
        </w:rPr>
        <w:t xml:space="preserve">4. </w:t>
      </w:r>
      <w:r w:rsidRPr="00F354F1">
        <w:rPr>
          <w:bCs/>
          <w:kern w:val="24"/>
          <w:position w:val="1"/>
          <w:sz w:val="28"/>
          <w:szCs w:val="28"/>
        </w:rPr>
        <w:t>Совершенствовать работу по формированию функциональной грамотности.</w:t>
      </w:r>
    </w:p>
    <w:p w:rsidR="001478AD" w:rsidRDefault="001478AD" w:rsidP="000D0390">
      <w:pPr>
        <w:spacing w:line="276" w:lineRule="auto"/>
        <w:jc w:val="both"/>
        <w:rPr>
          <w:bCs/>
          <w:kern w:val="24"/>
          <w:position w:val="1"/>
          <w:sz w:val="28"/>
          <w:szCs w:val="28"/>
        </w:rPr>
      </w:pPr>
      <w:r>
        <w:rPr>
          <w:bCs/>
          <w:kern w:val="24"/>
          <w:position w:val="1"/>
          <w:sz w:val="28"/>
          <w:szCs w:val="28"/>
        </w:rPr>
        <w:t>5. Выстроить работу по выявлению образовательных дефицитов обучающихся на основе КДР, продвижению учащихся по индивидуальному маршруту.</w:t>
      </w:r>
    </w:p>
    <w:p w:rsidR="00A56ACD" w:rsidRPr="00A56ACD" w:rsidRDefault="00A56ACD" w:rsidP="00A56A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56ACD">
        <w:rPr>
          <w:rFonts w:eastAsiaTheme="minorHAnsi" w:cs="Times New Roman"/>
          <w:kern w:val="0"/>
          <w:sz w:val="28"/>
          <w:szCs w:val="28"/>
          <w:lang w:eastAsia="en-US" w:bidi="ar-SA"/>
        </w:rPr>
        <w:t>6.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r w:rsidRPr="00A56ACD">
        <w:rPr>
          <w:rFonts w:eastAsiaTheme="minorHAnsi" w:cs="Times New Roman"/>
          <w:kern w:val="0"/>
          <w:sz w:val="28"/>
          <w:szCs w:val="28"/>
          <w:lang w:eastAsia="en-US" w:bidi="ar-SA"/>
        </w:rPr>
        <w:t>оддерж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ивать</w:t>
      </w:r>
      <w:r w:rsidRPr="00A56AC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мотивационн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ую </w:t>
      </w:r>
      <w:r w:rsidRPr="00A56ACD">
        <w:rPr>
          <w:rFonts w:eastAsiaTheme="minorHAnsi" w:cs="Times New Roman"/>
          <w:kern w:val="0"/>
          <w:sz w:val="28"/>
          <w:szCs w:val="28"/>
          <w:lang w:eastAsia="en-US" w:bidi="ar-SA"/>
        </w:rPr>
        <w:t>сред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</w:t>
      </w:r>
      <w:r w:rsidRPr="00A56ACD">
        <w:rPr>
          <w:rFonts w:eastAsiaTheme="minorHAnsi" w:cs="Times New Roman"/>
          <w:kern w:val="0"/>
          <w:sz w:val="28"/>
          <w:szCs w:val="28"/>
          <w:lang w:eastAsia="en-US" w:bidi="ar-SA"/>
        </w:rPr>
        <w:t>, которая способствует укреплению позитивного настроя педагогов на работу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с</w:t>
      </w:r>
      <w:r w:rsidRPr="00A56ACD">
        <w:rPr>
          <w:rFonts w:eastAsiaTheme="minorHAnsi" w:cs="Times New Roman"/>
          <w:kern w:val="0"/>
          <w:sz w:val="28"/>
          <w:szCs w:val="28"/>
          <w:lang w:eastAsia="en-US" w:bidi="ar-SA"/>
        </w:rPr>
        <w:t>овершенствова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нию</w:t>
      </w:r>
      <w:r w:rsidRPr="00A56AC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психолого-педагогическ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ой</w:t>
      </w:r>
      <w:r w:rsidRPr="00A56AC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предметн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ой </w:t>
      </w:r>
      <w:r w:rsidRPr="00A56ACD">
        <w:rPr>
          <w:rFonts w:eastAsiaTheme="minorHAnsi" w:cs="Times New Roman"/>
          <w:kern w:val="0"/>
          <w:sz w:val="28"/>
          <w:szCs w:val="28"/>
          <w:lang w:eastAsia="en-US" w:bidi="ar-SA"/>
        </w:rPr>
        <w:t>компетентност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Pr="00A56ACD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1478AD" w:rsidRDefault="00A56ACD" w:rsidP="000D0390">
      <w:pPr>
        <w:spacing w:line="276" w:lineRule="auto"/>
        <w:jc w:val="both"/>
        <w:rPr>
          <w:kern w:val="0"/>
        </w:rPr>
      </w:pPr>
      <w:r>
        <w:rPr>
          <w:bCs/>
          <w:kern w:val="24"/>
          <w:position w:val="1"/>
          <w:sz w:val="28"/>
          <w:szCs w:val="28"/>
        </w:rPr>
        <w:t>7</w:t>
      </w:r>
      <w:r w:rsidR="001478AD">
        <w:rPr>
          <w:bCs/>
          <w:kern w:val="24"/>
          <w:position w:val="1"/>
          <w:sz w:val="28"/>
          <w:szCs w:val="28"/>
        </w:rPr>
        <w:t xml:space="preserve">. </w:t>
      </w:r>
      <w:r w:rsidR="001478AD" w:rsidRPr="001478AD">
        <w:rPr>
          <w:rFonts w:cs="Times New Roman"/>
          <w:bCs/>
          <w:kern w:val="24"/>
          <w:position w:val="1"/>
          <w:sz w:val="28"/>
          <w:szCs w:val="28"/>
        </w:rPr>
        <w:t>Шире использовать разнообразные формы методической работы, уделяя особое внимание обмену опытом педагогов</w:t>
      </w:r>
      <w:r w:rsidR="0094144B">
        <w:rPr>
          <w:kern w:val="0"/>
        </w:rPr>
        <w:t>.</w:t>
      </w:r>
    </w:p>
    <w:p w:rsidR="0094144B" w:rsidRDefault="0094144B" w:rsidP="000D0390">
      <w:pPr>
        <w:spacing w:line="276" w:lineRule="auto"/>
        <w:jc w:val="both"/>
        <w:rPr>
          <w:kern w:val="0"/>
        </w:rPr>
      </w:pPr>
      <w:bookmarkStart w:id="0" w:name="_GoBack"/>
      <w:bookmarkEnd w:id="0"/>
    </w:p>
    <w:p w:rsidR="0094144B" w:rsidRPr="0094144B" w:rsidRDefault="0094144B" w:rsidP="0094144B">
      <w:pPr>
        <w:spacing w:line="276" w:lineRule="auto"/>
        <w:jc w:val="center"/>
        <w:rPr>
          <w:kern w:val="0"/>
          <w:sz w:val="28"/>
          <w:szCs w:val="28"/>
        </w:rPr>
      </w:pPr>
      <w:r w:rsidRPr="0094144B">
        <w:rPr>
          <w:kern w:val="0"/>
          <w:sz w:val="28"/>
          <w:szCs w:val="28"/>
        </w:rPr>
        <w:t xml:space="preserve">Заместитель директора по УВР </w:t>
      </w:r>
      <w:proofErr w:type="spellStart"/>
      <w:r w:rsidRPr="0094144B">
        <w:rPr>
          <w:kern w:val="0"/>
          <w:sz w:val="28"/>
          <w:szCs w:val="28"/>
        </w:rPr>
        <w:t>Титенкова</w:t>
      </w:r>
      <w:proofErr w:type="spellEnd"/>
      <w:r w:rsidRPr="0094144B">
        <w:rPr>
          <w:kern w:val="0"/>
          <w:sz w:val="28"/>
          <w:szCs w:val="28"/>
        </w:rPr>
        <w:t xml:space="preserve"> Л.В.</w:t>
      </w:r>
    </w:p>
    <w:sectPr w:rsidR="0094144B" w:rsidRPr="0094144B" w:rsidSect="0088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587"/>
        </w:tabs>
        <w:ind w:left="644" w:hanging="28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597FAB"/>
    <w:multiLevelType w:val="hybridMultilevel"/>
    <w:tmpl w:val="D004C1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AA2C36"/>
    <w:multiLevelType w:val="hybridMultilevel"/>
    <w:tmpl w:val="C04CD4CA"/>
    <w:lvl w:ilvl="0" w:tplc="96920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B6890"/>
    <w:multiLevelType w:val="hybridMultilevel"/>
    <w:tmpl w:val="415CC30C"/>
    <w:lvl w:ilvl="0" w:tplc="6AF4A72E">
      <w:start w:val="1"/>
      <w:numFmt w:val="decimal"/>
      <w:lvlText w:val="%1."/>
      <w:lvlJc w:val="left"/>
      <w:pPr>
        <w:ind w:left="142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 w15:restartNumberingAfterBreak="0">
    <w:nsid w:val="0CD15C04"/>
    <w:multiLevelType w:val="hybridMultilevel"/>
    <w:tmpl w:val="1C1E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B69CF"/>
    <w:multiLevelType w:val="hybridMultilevel"/>
    <w:tmpl w:val="A34C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4A63"/>
    <w:multiLevelType w:val="hybridMultilevel"/>
    <w:tmpl w:val="A34C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62779"/>
    <w:multiLevelType w:val="multilevel"/>
    <w:tmpl w:val="F3A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F601C"/>
    <w:multiLevelType w:val="hybridMultilevel"/>
    <w:tmpl w:val="30802B6C"/>
    <w:lvl w:ilvl="0" w:tplc="99CA7E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C848EF"/>
    <w:multiLevelType w:val="hybridMultilevel"/>
    <w:tmpl w:val="C35C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1DD"/>
    <w:multiLevelType w:val="hybridMultilevel"/>
    <w:tmpl w:val="F3DA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6A9"/>
    <w:multiLevelType w:val="hybridMultilevel"/>
    <w:tmpl w:val="A34C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945FB"/>
    <w:multiLevelType w:val="hybridMultilevel"/>
    <w:tmpl w:val="A34C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01ABB"/>
    <w:multiLevelType w:val="hybridMultilevel"/>
    <w:tmpl w:val="0976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13F9B"/>
    <w:multiLevelType w:val="hybridMultilevel"/>
    <w:tmpl w:val="5D0635A6"/>
    <w:lvl w:ilvl="0" w:tplc="B1E8ADDC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D6D9C"/>
    <w:multiLevelType w:val="hybridMultilevel"/>
    <w:tmpl w:val="BFB04F78"/>
    <w:lvl w:ilvl="0" w:tplc="31341CF2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90E7A"/>
    <w:multiLevelType w:val="hybridMultilevel"/>
    <w:tmpl w:val="85687466"/>
    <w:lvl w:ilvl="0" w:tplc="96920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22FD"/>
    <w:multiLevelType w:val="hybridMultilevel"/>
    <w:tmpl w:val="26BE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12C7E"/>
    <w:multiLevelType w:val="hybridMultilevel"/>
    <w:tmpl w:val="1C1E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4189"/>
    <w:multiLevelType w:val="hybridMultilevel"/>
    <w:tmpl w:val="993ABAF6"/>
    <w:lvl w:ilvl="0" w:tplc="756AEB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9813F5"/>
    <w:multiLevelType w:val="hybridMultilevel"/>
    <w:tmpl w:val="A2088EF8"/>
    <w:lvl w:ilvl="0" w:tplc="3834AC76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D55D18"/>
    <w:multiLevelType w:val="hybridMultilevel"/>
    <w:tmpl w:val="3814C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3A403F"/>
    <w:multiLevelType w:val="hybridMultilevel"/>
    <w:tmpl w:val="E6C6EA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34F06"/>
    <w:multiLevelType w:val="hybridMultilevel"/>
    <w:tmpl w:val="E9AAA424"/>
    <w:lvl w:ilvl="0" w:tplc="B44C7CAA">
      <w:start w:val="1"/>
      <w:numFmt w:val="decimal"/>
      <w:lvlText w:val="%1."/>
      <w:lvlJc w:val="left"/>
      <w:pPr>
        <w:ind w:left="502" w:hanging="360"/>
      </w:pPr>
      <w:rPr>
        <w:rFonts w:eastAsia="SimSu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9A509F4"/>
    <w:multiLevelType w:val="hybridMultilevel"/>
    <w:tmpl w:val="2AC2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24"/>
  </w:num>
  <w:num w:numId="7">
    <w:abstractNumId w:val="10"/>
  </w:num>
  <w:num w:numId="8">
    <w:abstractNumId w:val="22"/>
  </w:num>
  <w:num w:numId="9">
    <w:abstractNumId w:val="23"/>
  </w:num>
  <w:num w:numId="10">
    <w:abstractNumId w:val="6"/>
  </w:num>
  <w:num w:numId="11">
    <w:abstractNumId w:val="8"/>
  </w:num>
  <w:num w:numId="12">
    <w:abstractNumId w:val="26"/>
  </w:num>
  <w:num w:numId="13">
    <w:abstractNumId w:val="21"/>
  </w:num>
  <w:num w:numId="14">
    <w:abstractNumId w:val="19"/>
  </w:num>
  <w:num w:numId="15">
    <w:abstractNumId w:val="7"/>
  </w:num>
  <w:num w:numId="16">
    <w:abstractNumId w:val="20"/>
  </w:num>
  <w:num w:numId="17">
    <w:abstractNumId w:val="16"/>
  </w:num>
  <w:num w:numId="18">
    <w:abstractNumId w:val="1"/>
  </w:num>
  <w:num w:numId="19">
    <w:abstractNumId w:val="2"/>
  </w:num>
  <w:num w:numId="20">
    <w:abstractNumId w:val="3"/>
  </w:num>
  <w:num w:numId="21">
    <w:abstractNumId w:val="25"/>
  </w:num>
  <w:num w:numId="22">
    <w:abstractNumId w:val="27"/>
  </w:num>
  <w:num w:numId="23">
    <w:abstractNumId w:val="18"/>
  </w:num>
  <w:num w:numId="24">
    <w:abstractNumId w:val="17"/>
  </w:num>
  <w:num w:numId="25">
    <w:abstractNumId w:val="5"/>
  </w:num>
  <w:num w:numId="26">
    <w:abstractNumId w:val="4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9DC"/>
    <w:rsid w:val="00076C0F"/>
    <w:rsid w:val="000A186A"/>
    <w:rsid w:val="000C092D"/>
    <w:rsid w:val="000D0390"/>
    <w:rsid w:val="001478AD"/>
    <w:rsid w:val="00147F81"/>
    <w:rsid w:val="0016610D"/>
    <w:rsid w:val="001B18E7"/>
    <w:rsid w:val="001C2D14"/>
    <w:rsid w:val="00211142"/>
    <w:rsid w:val="00232D04"/>
    <w:rsid w:val="0023323A"/>
    <w:rsid w:val="002422DB"/>
    <w:rsid w:val="002B07C1"/>
    <w:rsid w:val="002D45D1"/>
    <w:rsid w:val="002D5426"/>
    <w:rsid w:val="002D7B8F"/>
    <w:rsid w:val="002F22C1"/>
    <w:rsid w:val="002F68A1"/>
    <w:rsid w:val="00324E47"/>
    <w:rsid w:val="00357D69"/>
    <w:rsid w:val="0036497C"/>
    <w:rsid w:val="00381D7C"/>
    <w:rsid w:val="00393918"/>
    <w:rsid w:val="003B1228"/>
    <w:rsid w:val="003C6406"/>
    <w:rsid w:val="00405473"/>
    <w:rsid w:val="0042777A"/>
    <w:rsid w:val="0044603D"/>
    <w:rsid w:val="004766E1"/>
    <w:rsid w:val="004B49DC"/>
    <w:rsid w:val="004C4CA9"/>
    <w:rsid w:val="005142ED"/>
    <w:rsid w:val="0051615D"/>
    <w:rsid w:val="00531382"/>
    <w:rsid w:val="0055129A"/>
    <w:rsid w:val="0057338E"/>
    <w:rsid w:val="005C2AB9"/>
    <w:rsid w:val="00601100"/>
    <w:rsid w:val="00614F46"/>
    <w:rsid w:val="0066098E"/>
    <w:rsid w:val="00674FD6"/>
    <w:rsid w:val="006A42A2"/>
    <w:rsid w:val="006B3B2C"/>
    <w:rsid w:val="006B4C67"/>
    <w:rsid w:val="006E495B"/>
    <w:rsid w:val="00735E0E"/>
    <w:rsid w:val="00761EF3"/>
    <w:rsid w:val="00792E79"/>
    <w:rsid w:val="007D4C2D"/>
    <w:rsid w:val="008863A3"/>
    <w:rsid w:val="008D11EF"/>
    <w:rsid w:val="009134EC"/>
    <w:rsid w:val="0094144B"/>
    <w:rsid w:val="00971D1D"/>
    <w:rsid w:val="009B2EFB"/>
    <w:rsid w:val="009C0C98"/>
    <w:rsid w:val="009F20E1"/>
    <w:rsid w:val="009F35A9"/>
    <w:rsid w:val="00A13E32"/>
    <w:rsid w:val="00A341A3"/>
    <w:rsid w:val="00A3649D"/>
    <w:rsid w:val="00A45273"/>
    <w:rsid w:val="00A50715"/>
    <w:rsid w:val="00A56ACD"/>
    <w:rsid w:val="00A67380"/>
    <w:rsid w:val="00A74375"/>
    <w:rsid w:val="00A85F34"/>
    <w:rsid w:val="00A963E6"/>
    <w:rsid w:val="00AA74BD"/>
    <w:rsid w:val="00AA7B10"/>
    <w:rsid w:val="00AC37B5"/>
    <w:rsid w:val="00AF52E7"/>
    <w:rsid w:val="00B7548D"/>
    <w:rsid w:val="00BA185D"/>
    <w:rsid w:val="00C047E9"/>
    <w:rsid w:val="00C36CDE"/>
    <w:rsid w:val="00C41981"/>
    <w:rsid w:val="00C55A43"/>
    <w:rsid w:val="00C566E6"/>
    <w:rsid w:val="00C673B3"/>
    <w:rsid w:val="00CA27A5"/>
    <w:rsid w:val="00CF4160"/>
    <w:rsid w:val="00D10C7B"/>
    <w:rsid w:val="00D169D7"/>
    <w:rsid w:val="00D62BE5"/>
    <w:rsid w:val="00DA43CB"/>
    <w:rsid w:val="00DC706D"/>
    <w:rsid w:val="00E34433"/>
    <w:rsid w:val="00E51A08"/>
    <w:rsid w:val="00F354F1"/>
    <w:rsid w:val="00F51A80"/>
    <w:rsid w:val="00FA307A"/>
    <w:rsid w:val="00FA68AB"/>
    <w:rsid w:val="00FB33BC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B69C4-EF97-426D-A96C-CE2D357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C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092D"/>
    <w:pPr>
      <w:suppressAutoHyphens w:val="0"/>
      <w:spacing w:line="240" w:lineRule="auto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c17">
    <w:name w:val="c17"/>
    <w:basedOn w:val="a0"/>
    <w:rsid w:val="000C092D"/>
  </w:style>
  <w:style w:type="paragraph" w:customStyle="1" w:styleId="western">
    <w:name w:val="western"/>
    <w:basedOn w:val="a"/>
    <w:rsid w:val="0039391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393918"/>
    <w:rPr>
      <w:b/>
      <w:bCs/>
    </w:rPr>
  </w:style>
  <w:style w:type="table" w:styleId="a5">
    <w:name w:val="Table Grid"/>
    <w:basedOn w:val="a1"/>
    <w:uiPriority w:val="59"/>
    <w:rsid w:val="00A1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D62BE5"/>
    <w:pPr>
      <w:suppressAutoHyphens w:val="0"/>
      <w:spacing w:before="32" w:after="32" w:line="240" w:lineRule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7">
    <w:name w:val="No Spacing"/>
    <w:uiPriority w:val="1"/>
    <w:qFormat/>
    <w:rsid w:val="00076C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44B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44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10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новый 1</cp:lastModifiedBy>
  <cp:revision>29</cp:revision>
  <cp:lastPrinted>2021-06-30T03:14:00Z</cp:lastPrinted>
  <dcterms:created xsi:type="dcterms:W3CDTF">2021-06-06T09:25:00Z</dcterms:created>
  <dcterms:modified xsi:type="dcterms:W3CDTF">2021-06-30T03:16:00Z</dcterms:modified>
</cp:coreProperties>
</file>